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55" w:rsidRPr="004C3374" w:rsidRDefault="00F63055" w:rsidP="00F630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Отчет о результатах </w:t>
      </w:r>
      <w:r w:rsidRPr="004C3374">
        <w:rPr>
          <w:rFonts w:ascii="Times New Roman" w:hAnsi="Times New Roman"/>
          <w:b/>
          <w:bCs/>
          <w:sz w:val="28"/>
          <w:szCs w:val="28"/>
        </w:rPr>
        <w:t xml:space="preserve"> с</w:t>
      </w:r>
      <w:r>
        <w:rPr>
          <w:rFonts w:ascii="Times New Roman" w:hAnsi="Times New Roman"/>
          <w:b/>
          <w:bCs/>
          <w:sz w:val="28"/>
          <w:szCs w:val="28"/>
        </w:rPr>
        <w:t>амообследования в 2017-2018 уч. году</w:t>
      </w:r>
    </w:p>
    <w:p w:rsidR="00F63055" w:rsidRPr="00BE1454" w:rsidRDefault="00F63055" w:rsidP="00F63055">
      <w:pPr>
        <w:pStyle w:val="1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BE1454">
        <w:rPr>
          <w:rFonts w:ascii="Times New Roman" w:hAnsi="Times New Roman"/>
          <w:b/>
          <w:color w:val="000000"/>
          <w:sz w:val="24"/>
          <w:szCs w:val="24"/>
          <w:u w:val="single"/>
        </w:rPr>
        <w:t>МБОУ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Казаричская ООШ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   .</w:t>
      </w:r>
    </w:p>
    <w:p w:rsidR="00F63055" w:rsidRPr="00DB7615" w:rsidRDefault="00F63055" w:rsidP="00F63055">
      <w:pPr>
        <w:pStyle w:val="1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DB7615">
        <w:rPr>
          <w:rFonts w:ascii="Times New Roman" w:hAnsi="Times New Roman"/>
          <w:i/>
          <w:color w:val="000000"/>
          <w:sz w:val="20"/>
          <w:szCs w:val="20"/>
        </w:rPr>
        <w:t>(наименование образовательной организации)</w:t>
      </w:r>
    </w:p>
    <w:p w:rsidR="00F63055" w:rsidRPr="0076345C" w:rsidRDefault="00F63055" w:rsidP="00F6305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63055" w:rsidRPr="00BE1454" w:rsidRDefault="00F63055" w:rsidP="00F63055">
      <w:pPr>
        <w:pStyle w:val="2"/>
        <w:rPr>
          <w:u w:val="single"/>
        </w:rPr>
      </w:pPr>
      <w:r>
        <w:rPr>
          <w:u w:val="single"/>
        </w:rPr>
        <w:t>Муниципальное бюджетное общеобразовательное учреждение - Казаричская  основная общеобразовательная школа</w:t>
      </w:r>
    </w:p>
    <w:p w:rsidR="00F63055" w:rsidRPr="00DB7615" w:rsidRDefault="00F63055" w:rsidP="00F63055">
      <w:pPr>
        <w:pStyle w:val="2"/>
        <w:rPr>
          <w:sz w:val="20"/>
          <w:szCs w:val="20"/>
        </w:rPr>
      </w:pPr>
      <w:r w:rsidRPr="00DB7615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 xml:space="preserve">полное </w:t>
      </w:r>
      <w:r w:rsidRPr="00DB7615">
        <w:rPr>
          <w:i/>
          <w:color w:val="000000"/>
          <w:sz w:val="20"/>
          <w:szCs w:val="20"/>
        </w:rPr>
        <w:t>наименование образовательной организации)</w:t>
      </w:r>
    </w:p>
    <w:p w:rsidR="00F63055" w:rsidRDefault="00F63055" w:rsidP="00F63055">
      <w:pPr>
        <w:pStyle w:val="2"/>
      </w:pPr>
      <w:r w:rsidRPr="00264681">
        <w:t xml:space="preserve"> (сокращенное наименование – </w:t>
      </w:r>
      <w:r>
        <w:rPr>
          <w:bCs/>
          <w:spacing w:val="-2"/>
          <w:w w:val="101"/>
        </w:rPr>
        <w:t>_</w:t>
      </w:r>
      <w:r w:rsidRPr="00BE1454">
        <w:rPr>
          <w:bCs/>
          <w:spacing w:val="-2"/>
          <w:w w:val="101"/>
          <w:u w:val="single"/>
        </w:rPr>
        <w:t>МБОУ</w:t>
      </w:r>
      <w:r>
        <w:rPr>
          <w:bCs/>
          <w:spacing w:val="-2"/>
          <w:w w:val="101"/>
          <w:u w:val="single"/>
        </w:rPr>
        <w:t xml:space="preserve"> Казаричская ООШ</w:t>
      </w:r>
      <w:r>
        <w:rPr>
          <w:bCs/>
          <w:spacing w:val="-2"/>
          <w:w w:val="101"/>
        </w:rPr>
        <w:t>_</w:t>
      </w:r>
      <w:r w:rsidRPr="00264681">
        <w:t xml:space="preserve">) </w:t>
      </w:r>
    </w:p>
    <w:p w:rsidR="00F63055" w:rsidRDefault="00F63055" w:rsidP="00F63055">
      <w:pPr>
        <w:pStyle w:val="2"/>
      </w:pPr>
    </w:p>
    <w:p w:rsidR="00F63055" w:rsidRPr="00A006B9" w:rsidRDefault="00F63055" w:rsidP="00F63055">
      <w:pPr>
        <w:pStyle w:val="2"/>
      </w:pPr>
      <w:r>
        <w:t xml:space="preserve">Образовательная деятельность </w:t>
      </w:r>
      <w:r w:rsidRPr="00264681">
        <w:t>осуществляется на основании лицензии  на осуществление образовательной деятельности №</w:t>
      </w:r>
      <w:r>
        <w:t>_4284</w:t>
      </w:r>
      <w:r w:rsidRPr="00264681">
        <w:t xml:space="preserve"> от </w:t>
      </w:r>
      <w:r>
        <w:t>02.11.</w:t>
      </w:r>
      <w:r w:rsidRPr="00E30B29">
        <w:t>2016</w:t>
      </w:r>
      <w:r w:rsidRPr="00264681">
        <w:t xml:space="preserve"> г. (серия </w:t>
      </w:r>
      <w:r>
        <w:t>32Л01 №0003026</w:t>
      </w:r>
      <w:r w:rsidRPr="00264681">
        <w:t xml:space="preserve">) с приложением (серия </w:t>
      </w:r>
      <w:r>
        <w:t>32П01 № 0002238</w:t>
      </w:r>
      <w:r w:rsidRPr="00264681">
        <w:t>), свидетельства о государственной аккредитации №</w:t>
      </w:r>
      <w:r>
        <w:t xml:space="preserve"> 576</w:t>
      </w:r>
      <w:r w:rsidRPr="00264681">
        <w:t xml:space="preserve"> от </w:t>
      </w:r>
      <w:r>
        <w:t>09.12.2016 г.</w:t>
      </w:r>
      <w:r w:rsidRPr="00264681">
        <w:t xml:space="preserve"> (серия </w:t>
      </w:r>
      <w:r>
        <w:t>32А05 №0000423</w:t>
      </w:r>
      <w:r w:rsidRPr="00264681">
        <w:t xml:space="preserve">) с приложением (серия </w:t>
      </w:r>
      <w:r>
        <w:t>32А07№ 0000502),</w:t>
      </w:r>
      <w:r w:rsidRPr="00264681">
        <w:t xml:space="preserve"> Устава, утвержденного </w:t>
      </w:r>
      <w:r>
        <w:t xml:space="preserve">постановлением  администрацииГордеевского района </w:t>
      </w:r>
      <w:r w:rsidRPr="00264681">
        <w:t xml:space="preserve">от </w:t>
      </w:r>
      <w:r>
        <w:t>26.08.2015 г.</w:t>
      </w:r>
      <w:r w:rsidRPr="00264681">
        <w:t xml:space="preserve"> №</w:t>
      </w:r>
      <w:r>
        <w:t xml:space="preserve"> 469, Изменений в устав, утвержденных постановлением  администрации Гордеевского района от 06.10.2015 г. № 559.</w:t>
      </w:r>
      <w:r>
        <w:tab/>
      </w:r>
    </w:p>
    <w:p w:rsidR="00F63055" w:rsidRDefault="00F63055" w:rsidP="00F63055">
      <w:pPr>
        <w:pStyle w:val="2"/>
        <w:jc w:val="center"/>
        <w:rPr>
          <w:b/>
        </w:rPr>
      </w:pPr>
    </w:p>
    <w:p w:rsidR="00F63055" w:rsidRPr="006B212E" w:rsidRDefault="00F63055" w:rsidP="00F63055">
      <w:pPr>
        <w:pStyle w:val="2"/>
        <w:jc w:val="left"/>
        <w:rPr>
          <w:b/>
          <w:sz w:val="28"/>
          <w:szCs w:val="28"/>
        </w:rPr>
      </w:pPr>
      <w:r w:rsidRPr="006B212E">
        <w:rPr>
          <w:b/>
          <w:sz w:val="28"/>
          <w:szCs w:val="28"/>
          <w:lang w:val="en-US"/>
        </w:rPr>
        <w:t>I</w:t>
      </w:r>
      <w:r w:rsidRPr="006B212E">
        <w:rPr>
          <w:b/>
          <w:sz w:val="28"/>
          <w:szCs w:val="28"/>
        </w:rPr>
        <w:t>Общая информация о школе.</w:t>
      </w:r>
    </w:p>
    <w:p w:rsidR="00F63055" w:rsidRPr="00A006B9" w:rsidRDefault="00F63055" w:rsidP="00F63055">
      <w:pPr>
        <w:pStyle w:val="2"/>
        <w:jc w:val="center"/>
        <w:rPr>
          <w:b/>
        </w:rPr>
      </w:pPr>
    </w:p>
    <w:p w:rsidR="00F63055" w:rsidRDefault="00F63055" w:rsidP="00F63055">
      <w:pPr>
        <w:pStyle w:val="2"/>
      </w:pPr>
      <w:r>
        <w:t xml:space="preserve">В </w:t>
      </w:r>
      <w:r>
        <w:rPr>
          <w:bCs/>
          <w:spacing w:val="-2"/>
          <w:w w:val="101"/>
        </w:rPr>
        <w:t>образовательной организации  (далее – ОО) функционируют 5 классов- комплектов.</w:t>
      </w:r>
    </w:p>
    <w:p w:rsidR="00F63055" w:rsidRDefault="00F63055" w:rsidP="00F63055">
      <w:pPr>
        <w:pStyle w:val="1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1526"/>
        <w:gridCol w:w="1698"/>
        <w:gridCol w:w="1421"/>
        <w:gridCol w:w="1417"/>
        <w:gridCol w:w="1222"/>
      </w:tblGrid>
      <w:tr w:rsidR="00F63055" w:rsidRPr="0076345C" w:rsidTr="005A1AA3">
        <w:tc>
          <w:tcPr>
            <w:tcW w:w="1417" w:type="dxa"/>
          </w:tcPr>
          <w:p w:rsidR="00F63055" w:rsidRPr="0076345C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345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F63055" w:rsidRPr="0076345C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63055" w:rsidRPr="0076345C" w:rsidRDefault="00F63055" w:rsidP="005A1A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4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F63055" w:rsidRPr="0076345C" w:rsidRDefault="00F63055" w:rsidP="005A1A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4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F63055" w:rsidRPr="0076345C" w:rsidRDefault="00F63055" w:rsidP="005A1A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4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63055" w:rsidRPr="0076345C" w:rsidRDefault="00F63055" w:rsidP="005A1A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4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F63055" w:rsidRPr="0076345C" w:rsidRDefault="00F63055" w:rsidP="005A1A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4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63055" w:rsidRPr="0076345C" w:rsidTr="005A1AA3">
        <w:tc>
          <w:tcPr>
            <w:tcW w:w="1417" w:type="dxa"/>
          </w:tcPr>
          <w:p w:rsidR="00F63055" w:rsidRPr="0076345C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345C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526" w:type="dxa"/>
          </w:tcPr>
          <w:p w:rsidR="00F63055" w:rsidRPr="00511B3C" w:rsidRDefault="00F63055" w:rsidP="005A1A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F63055" w:rsidRPr="00511B3C" w:rsidRDefault="00F63055" w:rsidP="005A1A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F63055" w:rsidRPr="00315C1F" w:rsidRDefault="00F63055" w:rsidP="005A1A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63055" w:rsidRPr="00511B3C" w:rsidRDefault="00F63055" w:rsidP="005A1A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</w:tcPr>
          <w:p w:rsidR="00F63055" w:rsidRPr="00511B3C" w:rsidRDefault="00F63055" w:rsidP="005A1A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63055" w:rsidRPr="0076345C" w:rsidTr="005A1AA3">
        <w:tc>
          <w:tcPr>
            <w:tcW w:w="1417" w:type="dxa"/>
          </w:tcPr>
          <w:p w:rsidR="00F63055" w:rsidRPr="0076345C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345C">
              <w:rPr>
                <w:rFonts w:ascii="Times New Roman" w:hAnsi="Times New Roman"/>
                <w:sz w:val="24"/>
                <w:szCs w:val="24"/>
              </w:rPr>
              <w:t>Всего по уровням</w:t>
            </w:r>
          </w:p>
        </w:tc>
        <w:tc>
          <w:tcPr>
            <w:tcW w:w="3224" w:type="dxa"/>
            <w:gridSpan w:val="2"/>
          </w:tcPr>
          <w:p w:rsidR="00F63055" w:rsidRPr="00511B3C" w:rsidRDefault="00F63055" w:rsidP="005A1A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0" w:type="dxa"/>
            <w:gridSpan w:val="3"/>
          </w:tcPr>
          <w:p w:rsidR="00F63055" w:rsidRPr="00511B3C" w:rsidRDefault="00F63055" w:rsidP="005A1A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F63055" w:rsidRDefault="00F63055" w:rsidP="00F63055">
      <w:pPr>
        <w:pStyle w:val="1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F63055" w:rsidRDefault="00F63055" w:rsidP="00F63055">
      <w:pPr>
        <w:pStyle w:val="1"/>
        <w:rPr>
          <w:rFonts w:ascii="Times New Roman" w:hAnsi="Times New Roman"/>
          <w:sz w:val="24"/>
          <w:szCs w:val="24"/>
        </w:rPr>
      </w:pPr>
      <w:r w:rsidRPr="00CB4A97">
        <w:rPr>
          <w:rFonts w:ascii="Times New Roman" w:hAnsi="Times New Roman"/>
          <w:sz w:val="24"/>
          <w:szCs w:val="24"/>
        </w:rPr>
        <w:t>Формы получения образования в ОО:</w:t>
      </w:r>
    </w:p>
    <w:p w:rsidR="00F63055" w:rsidRPr="00ED2EC2" w:rsidRDefault="00F63055" w:rsidP="00F63055">
      <w:pPr>
        <w:pStyle w:val="1"/>
        <w:rPr>
          <w:rFonts w:ascii="Times New Roman" w:hAnsi="Times New Roman"/>
          <w:sz w:val="24"/>
          <w:szCs w:val="24"/>
        </w:rPr>
      </w:pPr>
      <w:r w:rsidRPr="00CB4A97">
        <w:rPr>
          <w:rFonts w:ascii="Times New Roman" w:hAnsi="Times New Roman"/>
          <w:sz w:val="24"/>
          <w:szCs w:val="24"/>
        </w:rPr>
        <w:t>• очная</w:t>
      </w:r>
      <w:r>
        <w:rPr>
          <w:rFonts w:ascii="Times New Roman" w:hAnsi="Times New Roman"/>
          <w:sz w:val="24"/>
          <w:szCs w:val="24"/>
        </w:rPr>
        <w:t>-2</w:t>
      </w:r>
      <w:r w:rsidRPr="0061712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человека</w:t>
      </w:r>
    </w:p>
    <w:p w:rsidR="00F63055" w:rsidRDefault="00F63055" w:rsidP="00F63055">
      <w:pPr>
        <w:pStyle w:val="1"/>
        <w:tabs>
          <w:tab w:val="left" w:pos="36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Обучаются по индивидуальному учебному</w:t>
      </w:r>
      <w:r w:rsidRPr="00CB4A97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у - 1  человек</w:t>
      </w:r>
    </w:p>
    <w:p w:rsidR="00F63055" w:rsidRDefault="00F63055" w:rsidP="00F63055">
      <w:pPr>
        <w:pStyle w:val="1"/>
        <w:tabs>
          <w:tab w:val="left" w:pos="36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Обучаются на дому  0 человек</w:t>
      </w:r>
    </w:p>
    <w:p w:rsidR="00F63055" w:rsidRDefault="00F63055" w:rsidP="00F63055">
      <w:pPr>
        <w:pStyle w:val="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Обучаются по адаптированной основной образовательной программе - 1  человек</w:t>
      </w:r>
    </w:p>
    <w:p w:rsidR="00F63055" w:rsidRDefault="00F63055" w:rsidP="00F63055">
      <w:pPr>
        <w:spacing w:line="240" w:lineRule="auto"/>
        <w:rPr>
          <w:b/>
        </w:rPr>
      </w:pPr>
    </w:p>
    <w:p w:rsidR="00F63055" w:rsidRPr="00ED2EC2" w:rsidRDefault="00F63055" w:rsidP="00F6305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организация </w:t>
      </w:r>
      <w:r w:rsidRPr="00ED2EC2">
        <w:rPr>
          <w:rFonts w:ascii="Times New Roman" w:hAnsi="Times New Roman"/>
          <w:sz w:val="24"/>
          <w:szCs w:val="24"/>
        </w:rPr>
        <w:t xml:space="preserve">МБОУ Казаричская ООШ работает в режиме 5-дневной учебной недели. </w:t>
      </w:r>
    </w:p>
    <w:p w:rsidR="00F63055" w:rsidRPr="00ED2EC2" w:rsidRDefault="00F63055" w:rsidP="00F63055">
      <w:pPr>
        <w:spacing w:line="240" w:lineRule="auto"/>
        <w:rPr>
          <w:rFonts w:ascii="Times New Roman" w:hAnsi="Times New Roman"/>
          <w:sz w:val="24"/>
          <w:szCs w:val="24"/>
        </w:rPr>
      </w:pPr>
      <w:r w:rsidRPr="00ED2EC2">
        <w:rPr>
          <w:rFonts w:ascii="Times New Roman" w:hAnsi="Times New Roman"/>
          <w:sz w:val="24"/>
          <w:szCs w:val="24"/>
        </w:rPr>
        <w:t xml:space="preserve">Учебный год начинается 1 сентября. Продолжительность учебного года </w:t>
      </w:r>
      <w:r>
        <w:rPr>
          <w:rFonts w:ascii="Times New Roman" w:hAnsi="Times New Roman"/>
          <w:sz w:val="24"/>
          <w:szCs w:val="24"/>
        </w:rPr>
        <w:t>– 35 учебных недель для 7-8</w:t>
      </w:r>
      <w:r w:rsidRPr="00ED2EC2">
        <w:rPr>
          <w:rFonts w:ascii="Times New Roman" w:hAnsi="Times New Roman"/>
          <w:sz w:val="24"/>
          <w:szCs w:val="24"/>
        </w:rPr>
        <w:t xml:space="preserve"> кл</w:t>
      </w:r>
      <w:r>
        <w:rPr>
          <w:rFonts w:ascii="Times New Roman" w:hAnsi="Times New Roman"/>
          <w:sz w:val="24"/>
          <w:szCs w:val="24"/>
        </w:rPr>
        <w:t>ассов, 34 учебные недели – для 3</w:t>
      </w:r>
      <w:r w:rsidRPr="00ED2EC2">
        <w:rPr>
          <w:rFonts w:ascii="Times New Roman" w:hAnsi="Times New Roman"/>
          <w:sz w:val="24"/>
          <w:szCs w:val="24"/>
        </w:rPr>
        <w:t>-4</w:t>
      </w:r>
      <w:r>
        <w:rPr>
          <w:rFonts w:ascii="Times New Roman" w:hAnsi="Times New Roman"/>
          <w:sz w:val="24"/>
          <w:szCs w:val="24"/>
        </w:rPr>
        <w:t>, 9</w:t>
      </w:r>
      <w:r w:rsidRPr="00ED2EC2">
        <w:rPr>
          <w:rFonts w:ascii="Times New Roman" w:hAnsi="Times New Roman"/>
          <w:sz w:val="24"/>
          <w:szCs w:val="24"/>
        </w:rPr>
        <w:t xml:space="preserve">  классов.</w:t>
      </w:r>
    </w:p>
    <w:p w:rsidR="00F63055" w:rsidRPr="00ED2EC2" w:rsidRDefault="00F63055" w:rsidP="00F63055">
      <w:pPr>
        <w:pStyle w:val="1"/>
        <w:rPr>
          <w:rFonts w:ascii="Times New Roman" w:hAnsi="Times New Roman"/>
          <w:b/>
          <w:i/>
          <w:sz w:val="24"/>
          <w:szCs w:val="24"/>
        </w:rPr>
      </w:pPr>
    </w:p>
    <w:p w:rsidR="00F63055" w:rsidRPr="006B212E" w:rsidRDefault="00F63055" w:rsidP="00F6305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B212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B212E">
        <w:rPr>
          <w:rFonts w:ascii="Times New Roman" w:hAnsi="Times New Roman"/>
          <w:sz w:val="28"/>
          <w:szCs w:val="28"/>
        </w:rPr>
        <w:t xml:space="preserve"> У</w:t>
      </w:r>
      <w:r w:rsidRPr="006B212E">
        <w:rPr>
          <w:rFonts w:ascii="Times New Roman" w:hAnsi="Times New Roman"/>
          <w:b/>
          <w:i/>
          <w:sz w:val="28"/>
          <w:szCs w:val="28"/>
        </w:rPr>
        <w:t>словия реализации ООП</w:t>
      </w:r>
    </w:p>
    <w:p w:rsidR="00F63055" w:rsidRDefault="00F63055" w:rsidP="00F63055">
      <w:pPr>
        <w:pStyle w:val="1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</w:p>
    <w:p w:rsidR="00F63055" w:rsidRPr="006B212E" w:rsidRDefault="00F63055" w:rsidP="00F63055">
      <w:pPr>
        <w:pStyle w:val="1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6B212E">
        <w:rPr>
          <w:rFonts w:ascii="Times New Roman" w:hAnsi="Times New Roman"/>
          <w:sz w:val="28"/>
          <w:szCs w:val="28"/>
          <w:u w:val="single"/>
        </w:rPr>
        <w:t>2.1.</w:t>
      </w:r>
      <w:r w:rsidRPr="006B212E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Кадровые  условия.</w:t>
      </w:r>
    </w:p>
    <w:p w:rsidR="00F63055" w:rsidRPr="00617122" w:rsidRDefault="00F63055" w:rsidP="00F63055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Всего педагогов  – 11</w:t>
      </w:r>
    </w:p>
    <w:p w:rsidR="00F63055" w:rsidRDefault="00F63055" w:rsidP="00F63055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Имеют высшее педагогическое образование –  9 чел. (81,82%)</w:t>
      </w:r>
    </w:p>
    <w:p w:rsidR="00F63055" w:rsidRDefault="00F63055" w:rsidP="00F63055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Имеют среднее профессиональное педагогическое образование – 2 чел. (18,18 %)</w:t>
      </w:r>
    </w:p>
    <w:p w:rsidR="00F63055" w:rsidRPr="00BE1454" w:rsidRDefault="00F63055" w:rsidP="00F63055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4610100" cy="31718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63055" w:rsidRDefault="00F63055" w:rsidP="00F63055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Имеют высшую </w:t>
      </w:r>
      <w:r w:rsidRPr="0076345C">
        <w:rPr>
          <w:rFonts w:ascii="Times New Roman" w:hAnsi="Times New Roman"/>
          <w:sz w:val="24"/>
          <w:szCs w:val="24"/>
          <w:shd w:val="clear" w:color="auto" w:fill="FFFFFF"/>
        </w:rPr>
        <w:t>квалификационную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категорию –  0 чел. (0 %)</w:t>
      </w:r>
    </w:p>
    <w:p w:rsidR="00F63055" w:rsidRDefault="00F63055" w:rsidP="00F63055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Имеют первую </w:t>
      </w:r>
      <w:r w:rsidRPr="0076345C">
        <w:rPr>
          <w:rFonts w:ascii="Times New Roman" w:hAnsi="Times New Roman"/>
          <w:sz w:val="24"/>
          <w:szCs w:val="24"/>
          <w:shd w:val="clear" w:color="auto" w:fill="FFFFFF"/>
        </w:rPr>
        <w:t>квалификационную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категорию –  9 чел. (81,82 %)</w:t>
      </w:r>
    </w:p>
    <w:p w:rsidR="00F63055" w:rsidRDefault="00F63055" w:rsidP="00F63055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Имеют соответствие занимаемой должности – 2 чел. (18,18%)</w:t>
      </w:r>
    </w:p>
    <w:p w:rsidR="00F63055" w:rsidRDefault="00F63055" w:rsidP="00F63055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Не аттестованы на соответствие занимаемой должности - 0 чел. (0 %)</w:t>
      </w:r>
    </w:p>
    <w:p w:rsidR="00F63055" w:rsidRDefault="00F63055" w:rsidP="00F63055">
      <w:pPr>
        <w:pStyle w:val="1"/>
        <w:jc w:val="both"/>
        <w:rPr>
          <w:rFonts w:ascii="Times New Roman" w:hAnsi="Times New Roman"/>
          <w:i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noProof/>
          <w:color w:val="FF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848350" cy="271462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63055" w:rsidRPr="00E247CA" w:rsidRDefault="00F63055" w:rsidP="00F63055">
      <w:pPr>
        <w:pStyle w:val="1"/>
        <w:jc w:val="both"/>
        <w:rPr>
          <w:rFonts w:ascii="Times New Roman" w:hAnsi="Times New Roman"/>
          <w:i/>
          <w:color w:val="FF0000"/>
          <w:sz w:val="24"/>
          <w:szCs w:val="24"/>
          <w:shd w:val="clear" w:color="auto" w:fill="FFFFFF"/>
        </w:rPr>
      </w:pPr>
    </w:p>
    <w:p w:rsidR="00F63055" w:rsidRDefault="00F63055" w:rsidP="00F63055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764D">
        <w:rPr>
          <w:rFonts w:ascii="Times New Roman" w:hAnsi="Times New Roman"/>
          <w:sz w:val="24"/>
          <w:szCs w:val="24"/>
        </w:rPr>
        <w:t>Численность педагогических работников</w:t>
      </w:r>
      <w:r>
        <w:rPr>
          <w:rFonts w:ascii="Times New Roman" w:hAnsi="Times New Roman"/>
          <w:sz w:val="24"/>
          <w:szCs w:val="24"/>
          <w:shd w:val="clear" w:color="auto" w:fill="FFFFFF"/>
        </w:rPr>
        <w:t>,  преподающих предмет не соответствующий квалификации по диплому –  0 чел. (0%)</w:t>
      </w:r>
    </w:p>
    <w:p w:rsidR="00F63055" w:rsidRDefault="00F63055" w:rsidP="00F63055">
      <w:pPr>
        <w:pStyle w:val="1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Из них прошли курсы повышения квалификации по преподаваемым предметам –  6 чел. (54,55%)</w:t>
      </w:r>
    </w:p>
    <w:p w:rsidR="00F63055" w:rsidRDefault="00F63055" w:rsidP="00F63055">
      <w:pPr>
        <w:pStyle w:val="1"/>
        <w:tabs>
          <w:tab w:val="left" w:pos="3782"/>
        </w:tabs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63055" w:rsidRPr="00647858" w:rsidRDefault="00F63055" w:rsidP="00F63055">
      <w:pPr>
        <w:pStyle w:val="1"/>
        <w:tabs>
          <w:tab w:val="left" w:pos="3782"/>
        </w:tabs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63055" w:rsidRPr="00471793" w:rsidRDefault="00F63055" w:rsidP="00F63055">
      <w:pPr>
        <w:pStyle w:val="1"/>
        <w:jc w:val="center"/>
        <w:rPr>
          <w:shd w:val="clear" w:color="auto" w:fill="FFFFFF"/>
        </w:rPr>
      </w:pPr>
    </w:p>
    <w:p w:rsidR="00F63055" w:rsidRDefault="00F63055" w:rsidP="00F63055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764D">
        <w:rPr>
          <w:rFonts w:ascii="Times New Roman" w:hAnsi="Times New Roman"/>
          <w:sz w:val="24"/>
          <w:szCs w:val="24"/>
        </w:rPr>
        <w:t>Численность педагогических работников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возрасте от 31 до 40 лет –  5 чел. (45,45%)</w:t>
      </w:r>
    </w:p>
    <w:p w:rsidR="00F63055" w:rsidRDefault="00F63055" w:rsidP="00F63055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764D">
        <w:rPr>
          <w:rFonts w:ascii="Times New Roman" w:hAnsi="Times New Roman"/>
          <w:sz w:val="24"/>
          <w:szCs w:val="24"/>
        </w:rPr>
        <w:t>Численность педагогических работников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возрасте от 41 до 55 лет – 6 чел. (54,55 %)</w:t>
      </w:r>
    </w:p>
    <w:p w:rsidR="00F63055" w:rsidRDefault="00F63055" w:rsidP="00F63055">
      <w:pPr>
        <w:pStyle w:val="1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noProof/>
          <w:shd w:val="clear" w:color="auto" w:fill="FFFFFF"/>
          <w:lang w:eastAsia="ru-RU"/>
        </w:rPr>
        <w:lastRenderedPageBreak/>
        <w:drawing>
          <wp:inline distT="0" distB="0" distL="0" distR="0">
            <wp:extent cx="4010025" cy="342900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63055" w:rsidRPr="0061764D" w:rsidRDefault="00F63055" w:rsidP="00F6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64D">
        <w:rPr>
          <w:rFonts w:ascii="Times New Roman" w:hAnsi="Times New Roman"/>
          <w:sz w:val="24"/>
          <w:szCs w:val="24"/>
        </w:rPr>
        <w:t>Численность педагогических работников, педагогический стаж работы которых составляет:</w:t>
      </w:r>
    </w:p>
    <w:p w:rsidR="00F63055" w:rsidRPr="0061764D" w:rsidRDefault="00F63055" w:rsidP="00F6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до 10</w:t>
      </w:r>
      <w:r w:rsidRPr="0061764D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нет;</w:t>
      </w:r>
    </w:p>
    <w:p w:rsidR="00F63055" w:rsidRDefault="00F63055" w:rsidP="00F63055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• от 10 до 20 лет - </w:t>
      </w:r>
      <w:r>
        <w:rPr>
          <w:rFonts w:ascii="Times New Roman" w:hAnsi="Times New Roman"/>
          <w:sz w:val="24"/>
          <w:szCs w:val="24"/>
          <w:shd w:val="clear" w:color="auto" w:fill="FFFFFF"/>
        </w:rPr>
        <w:t>7 чел. (63,64 %);</w:t>
      </w:r>
    </w:p>
    <w:p w:rsidR="00F63055" w:rsidRDefault="00F63055" w:rsidP="00F63055">
      <w:pPr>
        <w:pStyle w:val="1"/>
        <w:numPr>
          <w:ilvl w:val="0"/>
          <w:numId w:val="22"/>
        </w:numPr>
        <w:ind w:left="142" w:hanging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свыше 20 лет – 4 чел. (36,36%).</w:t>
      </w:r>
    </w:p>
    <w:p w:rsidR="00F63055" w:rsidRDefault="00F63055" w:rsidP="00F63055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63055" w:rsidRDefault="00F63055" w:rsidP="00F63055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764D">
        <w:rPr>
          <w:rFonts w:ascii="Times New Roman" w:hAnsi="Times New Roman"/>
          <w:sz w:val="24"/>
          <w:szCs w:val="24"/>
        </w:rPr>
        <w:t>Численность</w:t>
      </w:r>
      <w:r>
        <w:rPr>
          <w:rFonts w:ascii="Times New Roman" w:hAnsi="Times New Roman"/>
          <w:sz w:val="24"/>
          <w:szCs w:val="24"/>
        </w:rPr>
        <w:t xml:space="preserve"> педагогических работников</w:t>
      </w:r>
      <w:r w:rsidRPr="0061764D">
        <w:rPr>
          <w:rFonts w:ascii="Times New Roman" w:hAnsi="Times New Roman"/>
          <w:sz w:val="24"/>
          <w:szCs w:val="24"/>
        </w:rPr>
        <w:t>, прошедших повышение квалификации по введению в образовательный процесс федеральных государственных образовательных стандартов общего образования (по уровням), в общей численности педагогических и административно-хозяйственных работников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>11 чел. (100%).</w:t>
      </w:r>
    </w:p>
    <w:p w:rsidR="00F63055" w:rsidRDefault="00F63055" w:rsidP="00F63055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63055" w:rsidRDefault="00F63055" w:rsidP="00F63055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Численность педработников, прошедших курсы повышения квалификации-11 чел. (100%).</w:t>
      </w:r>
    </w:p>
    <w:p w:rsidR="00F63055" w:rsidRDefault="00F63055" w:rsidP="00F63055">
      <w:pPr>
        <w:pStyle w:val="1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63055" w:rsidRDefault="00F63055" w:rsidP="00F63055">
      <w:pPr>
        <w:pStyle w:val="1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</w:p>
    <w:p w:rsidR="00F63055" w:rsidRDefault="00F63055" w:rsidP="00F63055">
      <w:pPr>
        <w:pStyle w:val="1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</w:p>
    <w:p w:rsidR="00F63055" w:rsidRDefault="00F63055" w:rsidP="00F63055">
      <w:pPr>
        <w:pStyle w:val="1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</w:p>
    <w:p w:rsidR="00F63055" w:rsidRDefault="00F63055" w:rsidP="00F63055">
      <w:pPr>
        <w:pStyle w:val="1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</w:p>
    <w:p w:rsidR="00F63055" w:rsidRPr="00D52F43" w:rsidRDefault="00F63055" w:rsidP="00F63055">
      <w:pPr>
        <w:pStyle w:val="1"/>
        <w:rPr>
          <w:rFonts w:ascii="Times New Roman" w:hAnsi="Times New Roman"/>
          <w:sz w:val="24"/>
          <w:szCs w:val="24"/>
          <w:shd w:val="clear" w:color="auto" w:fill="FFFFFF"/>
        </w:rPr>
      </w:pPr>
      <w:r w:rsidRPr="006B212E">
        <w:rPr>
          <w:rFonts w:ascii="Times New Roman" w:hAnsi="Times New Roman"/>
          <w:sz w:val="28"/>
          <w:szCs w:val="28"/>
          <w:u w:val="single"/>
          <w:shd w:val="clear" w:color="auto" w:fill="FFFFFF"/>
        </w:rPr>
        <w:t>2.2. Материально-технические условия</w:t>
      </w:r>
    </w:p>
    <w:p w:rsidR="00F63055" w:rsidRDefault="00F63055" w:rsidP="00F6305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63055" w:rsidRPr="004B5BDC" w:rsidRDefault="00F63055" w:rsidP="00F63055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Кабинеты, помещения для проведения учебных, практических и лабораторных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286"/>
        <w:gridCol w:w="4399"/>
        <w:gridCol w:w="2105"/>
      </w:tblGrid>
      <w:tr w:rsidR="00F63055" w:rsidRPr="00B92A10" w:rsidTr="005A1AA3">
        <w:trPr>
          <w:trHeight w:val="420"/>
        </w:trPr>
        <w:tc>
          <w:tcPr>
            <w:tcW w:w="601" w:type="dxa"/>
            <w:shd w:val="clear" w:color="auto" w:fill="auto"/>
          </w:tcPr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92A1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1" w:type="dxa"/>
            <w:shd w:val="clear" w:color="auto" w:fill="auto"/>
          </w:tcPr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92A10">
              <w:rPr>
                <w:rFonts w:ascii="Times New Roman" w:hAnsi="Times New Roman"/>
                <w:sz w:val="24"/>
                <w:szCs w:val="24"/>
              </w:rPr>
              <w:t>Наименование кабинета</w:t>
            </w:r>
          </w:p>
        </w:tc>
        <w:tc>
          <w:tcPr>
            <w:tcW w:w="5076" w:type="dxa"/>
            <w:shd w:val="clear" w:color="auto" w:fill="auto"/>
          </w:tcPr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92A10">
              <w:rPr>
                <w:rFonts w:ascii="Times New Roman" w:hAnsi="Times New Roman"/>
                <w:sz w:val="24"/>
                <w:szCs w:val="24"/>
              </w:rPr>
              <w:t xml:space="preserve"> Наименование оборудования</w:t>
            </w:r>
          </w:p>
        </w:tc>
        <w:tc>
          <w:tcPr>
            <w:tcW w:w="2264" w:type="dxa"/>
            <w:shd w:val="clear" w:color="auto" w:fill="auto"/>
          </w:tcPr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92A10">
              <w:rPr>
                <w:rFonts w:ascii="Times New Roman" w:hAnsi="Times New Roman"/>
                <w:sz w:val="24"/>
                <w:szCs w:val="24"/>
              </w:rPr>
              <w:t>снащенность в %</w:t>
            </w:r>
          </w:p>
        </w:tc>
      </w:tr>
      <w:tr w:rsidR="00F63055" w:rsidRPr="00B92A10" w:rsidTr="005A1AA3">
        <w:trPr>
          <w:trHeight w:val="1645"/>
        </w:trPr>
        <w:tc>
          <w:tcPr>
            <w:tcW w:w="601" w:type="dxa"/>
            <w:shd w:val="clear" w:color="auto" w:fill="auto"/>
          </w:tcPr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92A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  <w:shd w:val="clear" w:color="auto" w:fill="auto"/>
          </w:tcPr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92A10">
              <w:rPr>
                <w:rFonts w:ascii="Times New Roman" w:hAnsi="Times New Roman"/>
                <w:sz w:val="24"/>
                <w:szCs w:val="24"/>
              </w:rPr>
              <w:t>Кабинет химии</w:t>
            </w:r>
          </w:p>
        </w:tc>
        <w:tc>
          <w:tcPr>
            <w:tcW w:w="5076" w:type="dxa"/>
            <w:shd w:val="clear" w:color="auto" w:fill="auto"/>
          </w:tcPr>
          <w:p w:rsidR="00F63055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92A10">
              <w:rPr>
                <w:rFonts w:ascii="Times New Roman" w:hAnsi="Times New Roman"/>
                <w:sz w:val="24"/>
                <w:szCs w:val="24"/>
              </w:rPr>
              <w:t xml:space="preserve">абочее место учителя </w:t>
            </w:r>
          </w:p>
          <w:p w:rsidR="00F63055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92A10">
              <w:rPr>
                <w:rFonts w:ascii="Times New Roman" w:hAnsi="Times New Roman"/>
                <w:sz w:val="24"/>
                <w:szCs w:val="24"/>
              </w:rPr>
              <w:t xml:space="preserve"> рабочих мест ученика </w:t>
            </w:r>
          </w:p>
          <w:p w:rsidR="00F63055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Вытяжка, таблицы, стенды,</w:t>
            </w:r>
          </w:p>
          <w:p w:rsidR="00F63055" w:rsidRPr="006260A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Компьютер-1, экран-1</w:t>
            </w:r>
          </w:p>
          <w:p w:rsidR="00F63055" w:rsidRPr="006260A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92A10">
              <w:rPr>
                <w:rFonts w:ascii="Times New Roman" w:hAnsi="Times New Roman"/>
                <w:sz w:val="24"/>
                <w:szCs w:val="24"/>
              </w:rPr>
              <w:t xml:space="preserve">Пробирки,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стаканы, колбы, наборы химических </w:t>
            </w:r>
            <w:r w:rsidRPr="00B92A10">
              <w:rPr>
                <w:rFonts w:ascii="Times New Roman" w:hAnsi="Times New Roman"/>
                <w:sz w:val="24"/>
                <w:szCs w:val="24"/>
              </w:rPr>
              <w:t>реактив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92A10">
              <w:rPr>
                <w:rFonts w:ascii="Times New Roman" w:hAnsi="Times New Roman"/>
                <w:sz w:val="24"/>
                <w:szCs w:val="24"/>
              </w:rPr>
              <w:t>, приборы, трубки и др.</w:t>
            </w:r>
          </w:p>
        </w:tc>
        <w:tc>
          <w:tcPr>
            <w:tcW w:w="2264" w:type="dxa"/>
            <w:shd w:val="clear" w:color="auto" w:fill="auto"/>
          </w:tcPr>
          <w:p w:rsidR="00F63055" w:rsidRPr="006260A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F63055" w:rsidRPr="00B92A10" w:rsidTr="005A1AA3">
        <w:tc>
          <w:tcPr>
            <w:tcW w:w="601" w:type="dxa"/>
            <w:shd w:val="clear" w:color="auto" w:fill="auto"/>
          </w:tcPr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63055" w:rsidRPr="006260A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81" w:type="dxa"/>
            <w:shd w:val="clear" w:color="auto" w:fill="auto"/>
          </w:tcPr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63055" w:rsidRPr="006260A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Компьютерный класс</w:t>
            </w:r>
          </w:p>
        </w:tc>
        <w:tc>
          <w:tcPr>
            <w:tcW w:w="5076" w:type="dxa"/>
            <w:shd w:val="clear" w:color="auto" w:fill="auto"/>
          </w:tcPr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</w:t>
            </w:r>
            <w:r w:rsidRPr="00B92A10">
              <w:rPr>
                <w:rFonts w:ascii="Times New Roman" w:hAnsi="Times New Roman"/>
                <w:sz w:val="24"/>
                <w:szCs w:val="24"/>
              </w:rPr>
              <w:t>абочее место учителя – стол, стул, компьютер-1,  монитор – 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92A10">
              <w:rPr>
                <w:rFonts w:ascii="Times New Roman" w:hAnsi="Times New Roman"/>
                <w:sz w:val="24"/>
                <w:szCs w:val="24"/>
              </w:rPr>
              <w:t xml:space="preserve"> рабочих  мест ученика </w:t>
            </w:r>
          </w:p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92A10">
              <w:rPr>
                <w:rFonts w:ascii="Times New Roman" w:hAnsi="Times New Roman"/>
                <w:sz w:val="24"/>
                <w:szCs w:val="24"/>
              </w:rPr>
              <w:t xml:space="preserve"> мониторов,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92A10">
              <w:rPr>
                <w:rFonts w:ascii="Times New Roman" w:hAnsi="Times New Roman"/>
                <w:sz w:val="24"/>
                <w:szCs w:val="24"/>
              </w:rPr>
              <w:t xml:space="preserve">компьютеров </w:t>
            </w:r>
          </w:p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92A10">
              <w:rPr>
                <w:rFonts w:ascii="Times New Roman" w:hAnsi="Times New Roman"/>
                <w:sz w:val="24"/>
                <w:szCs w:val="24"/>
              </w:rPr>
              <w:t>Экран настенный-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3055" w:rsidRPr="006260A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92A10">
              <w:rPr>
                <w:rFonts w:ascii="Times New Roman" w:hAnsi="Times New Roman"/>
                <w:sz w:val="24"/>
                <w:szCs w:val="24"/>
              </w:rPr>
              <w:lastRenderedPageBreak/>
              <w:t>принтер+сканер+копир.-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92A10">
              <w:rPr>
                <w:rFonts w:ascii="Times New Roman" w:hAnsi="Times New Roman"/>
                <w:sz w:val="24"/>
                <w:szCs w:val="24"/>
              </w:rPr>
              <w:t xml:space="preserve">роектор 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63055" w:rsidRPr="006260A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</w:tr>
      <w:tr w:rsidR="00F63055" w:rsidRPr="00B92A10" w:rsidTr="005A1AA3">
        <w:tc>
          <w:tcPr>
            <w:tcW w:w="601" w:type="dxa"/>
            <w:vMerge w:val="restart"/>
            <w:shd w:val="clear" w:color="auto" w:fill="auto"/>
          </w:tcPr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63055" w:rsidRPr="006260A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  <w:vMerge w:val="restart"/>
            <w:shd w:val="clear" w:color="auto" w:fill="auto"/>
          </w:tcPr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63055" w:rsidRPr="003B262B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Классная комната для занятий технологией</w:t>
            </w:r>
          </w:p>
        </w:tc>
        <w:tc>
          <w:tcPr>
            <w:tcW w:w="5076" w:type="dxa"/>
            <w:vMerge w:val="restart"/>
            <w:shd w:val="clear" w:color="auto" w:fill="auto"/>
          </w:tcPr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B92A10">
              <w:rPr>
                <w:rFonts w:ascii="Times New Roman" w:hAnsi="Times New Roman"/>
                <w:sz w:val="24"/>
                <w:szCs w:val="24"/>
              </w:rPr>
              <w:t>абочее место учите</w:t>
            </w:r>
            <w:r>
              <w:rPr>
                <w:rFonts w:ascii="Times New Roman" w:hAnsi="Times New Roman"/>
                <w:sz w:val="24"/>
                <w:szCs w:val="24"/>
              </w:rPr>
              <w:t>ля</w:t>
            </w:r>
          </w:p>
          <w:p w:rsidR="00F63055" w:rsidRPr="003B262B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92A10">
              <w:rPr>
                <w:rFonts w:ascii="Times New Roman" w:hAnsi="Times New Roman"/>
                <w:sz w:val="24"/>
                <w:szCs w:val="24"/>
              </w:rPr>
              <w:t xml:space="preserve"> рабочих  мест ученика </w:t>
            </w:r>
          </w:p>
          <w:p w:rsidR="00F63055" w:rsidRPr="003B262B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63055" w:rsidRPr="004065C7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ножовка по дереву-3</w:t>
            </w:r>
          </w:p>
          <w:p w:rsidR="00F63055" w:rsidRPr="004065C7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полуфуганок-2</w:t>
            </w:r>
          </w:p>
          <w:p w:rsidR="00F63055" w:rsidRPr="004065C7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рубанок- 5</w:t>
            </w:r>
          </w:p>
          <w:p w:rsidR="00F63055" w:rsidRPr="004065C7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молоток- 4</w:t>
            </w:r>
          </w:p>
          <w:p w:rsidR="00F63055" w:rsidRPr="004065C7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стамеска-2</w:t>
            </w:r>
          </w:p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92A10">
              <w:rPr>
                <w:rFonts w:ascii="Times New Roman" w:hAnsi="Times New Roman"/>
                <w:sz w:val="24"/>
                <w:szCs w:val="24"/>
              </w:rPr>
              <w:t>штангельциркуль-3</w:t>
            </w:r>
          </w:p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92A10">
              <w:rPr>
                <w:rFonts w:ascii="Times New Roman" w:hAnsi="Times New Roman"/>
                <w:sz w:val="24"/>
                <w:szCs w:val="24"/>
              </w:rPr>
              <w:t>напильник-5</w:t>
            </w:r>
          </w:p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92A10">
              <w:rPr>
                <w:rFonts w:ascii="Times New Roman" w:hAnsi="Times New Roman"/>
                <w:sz w:val="24"/>
                <w:szCs w:val="24"/>
              </w:rPr>
              <w:t>зубило-3</w:t>
            </w:r>
          </w:p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92A10">
              <w:rPr>
                <w:rFonts w:ascii="Times New Roman" w:hAnsi="Times New Roman"/>
                <w:sz w:val="24"/>
                <w:szCs w:val="24"/>
              </w:rPr>
              <w:t>лобзик ручной-5</w:t>
            </w:r>
          </w:p>
          <w:p w:rsidR="00F63055" w:rsidRPr="004065C7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очки защитные-4</w:t>
            </w:r>
          </w:p>
          <w:p w:rsidR="00F63055" w:rsidRPr="004065C7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92A10">
              <w:rPr>
                <w:rFonts w:ascii="Times New Roman" w:hAnsi="Times New Roman"/>
                <w:sz w:val="24"/>
                <w:szCs w:val="24"/>
              </w:rPr>
              <w:t>эл.выжигатель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  <w:p w:rsidR="00F63055" w:rsidRPr="004065C7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92A10">
              <w:rPr>
                <w:rFonts w:ascii="Times New Roman" w:hAnsi="Times New Roman"/>
                <w:sz w:val="24"/>
                <w:szCs w:val="24"/>
              </w:rPr>
              <w:t>швейная машина-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63055" w:rsidRPr="004065C7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набор тарелок</w:t>
            </w:r>
          </w:p>
          <w:p w:rsidR="00F63055" w:rsidRPr="004065C7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92A10">
              <w:rPr>
                <w:rFonts w:ascii="Times New Roman" w:hAnsi="Times New Roman"/>
                <w:sz w:val="24"/>
                <w:szCs w:val="24"/>
              </w:rPr>
              <w:t>утюг-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3055" w:rsidRPr="00B315A4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92A10">
              <w:rPr>
                <w:rFonts w:ascii="Times New Roman" w:hAnsi="Times New Roman"/>
                <w:sz w:val="24"/>
                <w:szCs w:val="24"/>
              </w:rPr>
              <w:t>эл.чайник-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3055" w:rsidRPr="004065C7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63055" w:rsidRPr="004065C7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63055" w:rsidRPr="004065C7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F63055" w:rsidRPr="00B92A10" w:rsidTr="005A1AA3">
        <w:tc>
          <w:tcPr>
            <w:tcW w:w="601" w:type="dxa"/>
            <w:vMerge/>
            <w:shd w:val="clear" w:color="auto" w:fill="auto"/>
          </w:tcPr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shd w:val="clear" w:color="auto" w:fill="auto"/>
          </w:tcPr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6" w:type="dxa"/>
            <w:vMerge/>
            <w:shd w:val="clear" w:color="auto" w:fill="auto"/>
          </w:tcPr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63055" w:rsidRPr="003B262B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055" w:rsidRPr="00B92A10" w:rsidTr="005A1AA3">
        <w:tc>
          <w:tcPr>
            <w:tcW w:w="601" w:type="dxa"/>
            <w:shd w:val="clear" w:color="auto" w:fill="auto"/>
          </w:tcPr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63055" w:rsidRPr="001C0D7A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1" w:type="dxa"/>
            <w:shd w:val="clear" w:color="auto" w:fill="auto"/>
          </w:tcPr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63055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92A10">
              <w:rPr>
                <w:rFonts w:ascii="Times New Roman" w:hAnsi="Times New Roman"/>
                <w:sz w:val="24"/>
                <w:szCs w:val="24"/>
              </w:rPr>
              <w:t>Кабинет физики</w:t>
            </w:r>
          </w:p>
          <w:p w:rsidR="00F63055" w:rsidRPr="001C0D7A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6" w:type="dxa"/>
            <w:shd w:val="clear" w:color="auto" w:fill="auto"/>
          </w:tcPr>
          <w:p w:rsidR="00F63055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B92A10">
              <w:rPr>
                <w:rFonts w:ascii="Times New Roman" w:hAnsi="Times New Roman"/>
                <w:sz w:val="24"/>
                <w:szCs w:val="24"/>
              </w:rPr>
              <w:t xml:space="preserve">абочее место учителя </w:t>
            </w:r>
          </w:p>
          <w:p w:rsidR="00F63055" w:rsidRPr="001C0D7A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B92A10">
              <w:rPr>
                <w:rFonts w:ascii="Times New Roman" w:hAnsi="Times New Roman"/>
                <w:sz w:val="24"/>
                <w:szCs w:val="24"/>
              </w:rPr>
              <w:t>рабочих  мест ученик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63055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63055" w:rsidRPr="001C0D7A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Компьютер-1</w:t>
            </w:r>
          </w:p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Наборы оборудования по разделам физики</w:t>
            </w:r>
          </w:p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92A10">
              <w:rPr>
                <w:rFonts w:ascii="Times New Roman" w:hAnsi="Times New Roman"/>
                <w:sz w:val="24"/>
                <w:szCs w:val="24"/>
              </w:rPr>
              <w:t>фотоаппарат-1</w:t>
            </w:r>
          </w:p>
          <w:p w:rsidR="00F63055" w:rsidRPr="00B315A4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92A10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/>
                <w:sz w:val="24"/>
                <w:szCs w:val="24"/>
              </w:rPr>
              <w:t>учебных таблиц</w:t>
            </w:r>
          </w:p>
          <w:p w:rsidR="00F63055" w:rsidRPr="00B315A4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магнитофон -1</w:t>
            </w:r>
          </w:p>
        </w:tc>
        <w:tc>
          <w:tcPr>
            <w:tcW w:w="2264" w:type="dxa"/>
            <w:shd w:val="clear" w:color="auto" w:fill="auto"/>
          </w:tcPr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63055" w:rsidRPr="00B315A4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F63055" w:rsidRPr="00B92A10" w:rsidTr="005A1AA3">
        <w:tc>
          <w:tcPr>
            <w:tcW w:w="601" w:type="dxa"/>
            <w:shd w:val="clear" w:color="auto" w:fill="auto"/>
          </w:tcPr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63055" w:rsidRPr="001C0D7A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1" w:type="dxa"/>
            <w:shd w:val="clear" w:color="auto" w:fill="auto"/>
          </w:tcPr>
          <w:p w:rsidR="00F63055" w:rsidRPr="00B92A10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F63055" w:rsidRPr="001C0D7A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92A10">
              <w:rPr>
                <w:rFonts w:ascii="Times New Roman" w:hAnsi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92A10">
              <w:rPr>
                <w:rFonts w:ascii="Times New Roman" w:hAnsi="Times New Roman"/>
                <w:sz w:val="24"/>
                <w:szCs w:val="24"/>
              </w:rPr>
              <w:t xml:space="preserve"> начальных классов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1, 2</w:t>
            </w:r>
          </w:p>
        </w:tc>
        <w:tc>
          <w:tcPr>
            <w:tcW w:w="5076" w:type="dxa"/>
            <w:shd w:val="clear" w:color="auto" w:fill="auto"/>
          </w:tcPr>
          <w:p w:rsidR="00F63055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92A10">
              <w:rPr>
                <w:rFonts w:ascii="Times New Roman" w:hAnsi="Times New Roman"/>
                <w:sz w:val="24"/>
                <w:szCs w:val="24"/>
              </w:rPr>
              <w:t xml:space="preserve">абочее место учителя </w:t>
            </w:r>
          </w:p>
          <w:p w:rsidR="00F63055" w:rsidRPr="001C0D7A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92A10">
              <w:rPr>
                <w:rFonts w:ascii="Times New Roman" w:hAnsi="Times New Roman"/>
                <w:sz w:val="24"/>
                <w:szCs w:val="24"/>
              </w:rPr>
              <w:t>Компьютер</w:t>
            </w:r>
            <w:r>
              <w:rPr>
                <w:rFonts w:ascii="Times New Roman" w:hAnsi="Times New Roman"/>
                <w:sz w:val="24"/>
                <w:szCs w:val="24"/>
              </w:rPr>
              <w:t>, проектор, экран настенный, набор учебных таблиц,                              дидактический материал для обучающихся</w:t>
            </w:r>
          </w:p>
          <w:p w:rsidR="00F63055" w:rsidRPr="001C0D7A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Умывальник, уголок  для отдыха</w:t>
            </w:r>
          </w:p>
        </w:tc>
        <w:tc>
          <w:tcPr>
            <w:tcW w:w="2264" w:type="dxa"/>
            <w:shd w:val="clear" w:color="auto" w:fill="auto"/>
          </w:tcPr>
          <w:p w:rsidR="00F63055" w:rsidRPr="001C0D7A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F63055" w:rsidRPr="00B92A10" w:rsidTr="005A1AA3">
        <w:tc>
          <w:tcPr>
            <w:tcW w:w="601" w:type="dxa"/>
            <w:shd w:val="clear" w:color="auto" w:fill="auto"/>
          </w:tcPr>
          <w:p w:rsidR="00F63055" w:rsidRPr="001C0D7A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81" w:type="dxa"/>
            <w:shd w:val="clear" w:color="auto" w:fill="auto"/>
          </w:tcPr>
          <w:p w:rsidR="00F63055" w:rsidRPr="001C0D7A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комнаты </w:t>
            </w:r>
          </w:p>
        </w:tc>
        <w:tc>
          <w:tcPr>
            <w:tcW w:w="5076" w:type="dxa"/>
            <w:shd w:val="clear" w:color="auto" w:fill="auto"/>
          </w:tcPr>
          <w:p w:rsidR="00F63055" w:rsidRPr="001C0D7A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Компьютеры, проекторы,  экраны, наборы учебных таблиц, дидактический материал, коллекции, муляжи, учебные пособия для обучающихся</w:t>
            </w:r>
          </w:p>
        </w:tc>
        <w:tc>
          <w:tcPr>
            <w:tcW w:w="2264" w:type="dxa"/>
            <w:shd w:val="clear" w:color="auto" w:fill="auto"/>
          </w:tcPr>
          <w:p w:rsidR="00F63055" w:rsidRPr="001C0D7A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85-90</w:t>
            </w:r>
          </w:p>
        </w:tc>
      </w:tr>
    </w:tbl>
    <w:p w:rsidR="00F63055" w:rsidRDefault="00F63055" w:rsidP="00F6305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63055" w:rsidRPr="006161AA" w:rsidRDefault="00F63055" w:rsidP="00F63055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Возможность для беспрепятственного доступа обучающихся с ОВЗ обеспечена</w:t>
      </w:r>
      <w:r w:rsidRPr="006161AA">
        <w:rPr>
          <w:rFonts w:ascii="Times New Roman" w:hAnsi="Times New Roman"/>
          <w:sz w:val="24"/>
          <w:szCs w:val="24"/>
        </w:rPr>
        <w:t xml:space="preserve"> частично</w:t>
      </w:r>
      <w:r>
        <w:rPr>
          <w:rFonts w:ascii="Times New Roman" w:hAnsi="Times New Roman"/>
          <w:i/>
          <w:sz w:val="24"/>
          <w:szCs w:val="24"/>
        </w:rPr>
        <w:t xml:space="preserve"> (Широкие дверные проемы, пандус</w:t>
      </w:r>
      <w:r w:rsidRPr="006161AA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63055" w:rsidRPr="00D52F43" w:rsidRDefault="00F63055" w:rsidP="00F63055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обеспечения обучающихся питанием в школе имеется столовая с залом на 60 посадочных места.  Пищеблок находится в удовлетворительном состоянии. Предписаний со стороны органов контроля нет. Осуществляется двухразовое питание обучающихся.</w:t>
      </w:r>
    </w:p>
    <w:p w:rsidR="00F63055" w:rsidRPr="00D52F43" w:rsidRDefault="00F63055" w:rsidP="00F63055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6161AA">
        <w:rPr>
          <w:rFonts w:ascii="Times New Roman" w:hAnsi="Times New Roman"/>
          <w:sz w:val="24"/>
          <w:szCs w:val="24"/>
          <w:shd w:val="clear" w:color="auto" w:fill="FFFFFF"/>
        </w:rPr>
        <w:t xml:space="preserve"> соответствии с Федеральным законом “Об образовании в Российской Федерации” №273-ФЗ от 29.12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.2012 г.  школа создает условия для сохранения </w:t>
      </w:r>
      <w:r w:rsidRPr="006161AA">
        <w:rPr>
          <w:rFonts w:ascii="Times New Roman" w:hAnsi="Times New Roman"/>
          <w:sz w:val="24"/>
          <w:szCs w:val="24"/>
          <w:shd w:val="clear" w:color="auto" w:fill="FFFFFF"/>
        </w:rPr>
        <w:t xml:space="preserve"> здоровья обучающих</w:t>
      </w:r>
      <w:r>
        <w:rPr>
          <w:rFonts w:ascii="Times New Roman" w:hAnsi="Times New Roman"/>
          <w:sz w:val="24"/>
          <w:szCs w:val="24"/>
          <w:shd w:val="clear" w:color="auto" w:fill="FFFFFF"/>
        </w:rPr>
        <w:t>ся, профилактики заболеваний.</w:t>
      </w:r>
      <w:r w:rsidRPr="006161AA">
        <w:rPr>
          <w:rFonts w:ascii="Times New Roman" w:hAnsi="Times New Roman"/>
          <w:sz w:val="24"/>
          <w:szCs w:val="24"/>
          <w:shd w:val="clear" w:color="auto" w:fill="FFFFFF"/>
        </w:rPr>
        <w:t xml:space="preserve"> Медицинское обслуживание обучающихся осуществляется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фельдшером ФАП, врачами </w:t>
      </w:r>
      <w:r w:rsidRPr="006161AA">
        <w:rPr>
          <w:rFonts w:ascii="Times New Roman" w:hAnsi="Times New Roman"/>
          <w:sz w:val="24"/>
          <w:szCs w:val="24"/>
          <w:shd w:val="clear" w:color="auto" w:fill="FFFFFF"/>
        </w:rPr>
        <w:t xml:space="preserve">ГБУЗ </w:t>
      </w:r>
      <w:r>
        <w:rPr>
          <w:rFonts w:ascii="Times New Roman" w:hAnsi="Times New Roman"/>
          <w:sz w:val="24"/>
          <w:szCs w:val="24"/>
          <w:shd w:val="clear" w:color="auto" w:fill="FFFFFF"/>
        </w:rPr>
        <w:t>«Гордеевская ЦРБ»</w:t>
      </w:r>
      <w:r w:rsidRPr="00B14CEE">
        <w:rPr>
          <w:rFonts w:ascii="Times New Roman" w:hAnsi="Times New Roman"/>
          <w:sz w:val="24"/>
          <w:szCs w:val="24"/>
          <w:shd w:val="clear" w:color="auto" w:fill="FFFFFF"/>
        </w:rPr>
        <w:t xml:space="preserve"> на основании договора на оказание </w:t>
      </w:r>
      <w:r w:rsidRPr="00B14CE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медицинских услуг</w:t>
      </w:r>
      <w:r>
        <w:rPr>
          <w:rFonts w:ascii="Times New Roman" w:hAnsi="Times New Roman"/>
          <w:sz w:val="24"/>
          <w:szCs w:val="24"/>
          <w:shd w:val="clear" w:color="auto" w:fill="FFFFFF"/>
        </w:rPr>
        <w:t>. Клинцовским диагностическим центром проводится ежегодное обследование обучающихся на выявление заболеваний и отклонений в состоянии здоровья.</w:t>
      </w:r>
    </w:p>
    <w:p w:rsidR="00F63055" w:rsidRPr="00D52F43" w:rsidRDefault="00F63055" w:rsidP="00F63055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 есть библиотека, в которой  в достаточном количестве имеются учебники и художественная литература.</w:t>
      </w:r>
    </w:p>
    <w:p w:rsidR="00F63055" w:rsidRDefault="00F63055" w:rsidP="00F63055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школе нет спортивного зала, но имеются две спортивные   площадки. </w:t>
      </w:r>
    </w:p>
    <w:p w:rsidR="00F63055" w:rsidRPr="006B212E" w:rsidRDefault="00F63055" w:rsidP="00F6305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B212E">
        <w:rPr>
          <w:rFonts w:ascii="Times New Roman" w:hAnsi="Times New Roman"/>
          <w:sz w:val="28"/>
          <w:szCs w:val="28"/>
          <w:u w:val="single"/>
        </w:rPr>
        <w:t>2.3. Учебно-методическое и информационное обеспечение</w:t>
      </w:r>
    </w:p>
    <w:p w:rsidR="00F63055" w:rsidRPr="0076345C" w:rsidRDefault="00F63055" w:rsidP="00F630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60159">
        <w:rPr>
          <w:rFonts w:ascii="Times New Roman" w:hAnsi="Times New Roman"/>
          <w:sz w:val="24"/>
          <w:szCs w:val="24"/>
        </w:rPr>
        <w:t>Общий фонд библиотеки</w:t>
      </w:r>
      <w:r w:rsidRPr="0076345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 xml:space="preserve">1355 </w:t>
      </w:r>
      <w:r>
        <w:rPr>
          <w:rFonts w:ascii="Times New Roman" w:hAnsi="Times New Roman"/>
          <w:color w:val="000000"/>
          <w:sz w:val="24"/>
          <w:szCs w:val="24"/>
        </w:rPr>
        <w:t>экземпляров</w:t>
      </w:r>
      <w:r w:rsidRPr="0076345C">
        <w:rPr>
          <w:rFonts w:ascii="Times New Roman" w:hAnsi="Times New Roman"/>
          <w:color w:val="000000"/>
          <w:sz w:val="24"/>
          <w:szCs w:val="24"/>
        </w:rPr>
        <w:t>,</w:t>
      </w:r>
      <w:r w:rsidRPr="0076345C">
        <w:rPr>
          <w:rFonts w:ascii="Times New Roman" w:hAnsi="Times New Roman"/>
          <w:sz w:val="24"/>
          <w:szCs w:val="24"/>
        </w:rPr>
        <w:t xml:space="preserve"> в т.ч.  </w:t>
      </w:r>
      <w:r w:rsidRPr="0076345C">
        <w:rPr>
          <w:rFonts w:ascii="Times New Roman" w:hAnsi="Times New Roman"/>
          <w:sz w:val="24"/>
          <w:szCs w:val="24"/>
          <w:shd w:val="clear" w:color="auto" w:fill="FFFFFF"/>
        </w:rPr>
        <w:t>школьных учебников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960 </w:t>
      </w:r>
      <w:r w:rsidRPr="0076345C">
        <w:rPr>
          <w:rFonts w:ascii="Times New Roman" w:hAnsi="Times New Roman"/>
          <w:sz w:val="24"/>
          <w:szCs w:val="24"/>
        </w:rPr>
        <w:t>экз</w:t>
      </w:r>
      <w:r>
        <w:rPr>
          <w:rFonts w:ascii="Times New Roman" w:hAnsi="Times New Roman"/>
          <w:sz w:val="24"/>
          <w:szCs w:val="24"/>
        </w:rPr>
        <w:t>емпляров</w:t>
      </w:r>
      <w:r w:rsidRPr="0076345C">
        <w:rPr>
          <w:rFonts w:ascii="Times New Roman" w:hAnsi="Times New Roman"/>
          <w:sz w:val="24"/>
          <w:szCs w:val="24"/>
        </w:rPr>
        <w:t xml:space="preserve">.   </w:t>
      </w:r>
    </w:p>
    <w:p w:rsidR="00F63055" w:rsidRDefault="00F63055" w:rsidP="00F630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1764D">
        <w:rPr>
          <w:rFonts w:ascii="Times New Roman" w:hAnsi="Times New Roman"/>
          <w:sz w:val="24"/>
          <w:szCs w:val="24"/>
        </w:rPr>
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</w:r>
      <w:r>
        <w:rPr>
          <w:rFonts w:ascii="Times New Roman" w:hAnsi="Times New Roman"/>
          <w:sz w:val="24"/>
          <w:szCs w:val="24"/>
        </w:rPr>
        <w:t xml:space="preserve"> – 30 ед.</w:t>
      </w:r>
    </w:p>
    <w:p w:rsidR="00F63055" w:rsidRDefault="00F63055" w:rsidP="00F63055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Обеспеченность обучающихся учебниками (по классам) -  100 %</w:t>
      </w:r>
    </w:p>
    <w:p w:rsidR="00F63055" w:rsidRDefault="00F63055" w:rsidP="00F63055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055" w:rsidRDefault="00F63055" w:rsidP="00F63055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64D">
        <w:rPr>
          <w:rFonts w:ascii="Times New Roman" w:hAnsi="Times New Roman"/>
          <w:sz w:val="24"/>
          <w:szCs w:val="24"/>
        </w:rPr>
        <w:t>Количество компьютеров в расчете на одного учащегося</w:t>
      </w:r>
      <w:r>
        <w:rPr>
          <w:rFonts w:ascii="Times New Roman" w:hAnsi="Times New Roman"/>
          <w:sz w:val="24"/>
          <w:szCs w:val="24"/>
        </w:rPr>
        <w:t xml:space="preserve">  - 0,5 ед.</w:t>
      </w:r>
    </w:p>
    <w:p w:rsidR="00F63055" w:rsidRDefault="00F63055" w:rsidP="00F63055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64D">
        <w:rPr>
          <w:rFonts w:ascii="Times New Roman" w:hAnsi="Times New Roman"/>
          <w:sz w:val="24"/>
          <w:szCs w:val="24"/>
        </w:rPr>
        <w:t>Количество компьютеров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Style w:val="style155"/>
          <w:rFonts w:ascii="Times New Roman" w:hAnsi="Times New Roman"/>
          <w:sz w:val="24"/>
          <w:szCs w:val="24"/>
        </w:rPr>
        <w:t>имеющих</w:t>
      </w:r>
      <w:r w:rsidRPr="000A31A0">
        <w:rPr>
          <w:rStyle w:val="style155"/>
          <w:rFonts w:ascii="Times New Roman" w:hAnsi="Times New Roman"/>
          <w:sz w:val="24"/>
          <w:szCs w:val="24"/>
        </w:rPr>
        <w:t xml:space="preserve"> выход в Интернет</w:t>
      </w:r>
      <w:r>
        <w:rPr>
          <w:rStyle w:val="style155"/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</w:rPr>
        <w:t>2 ед.</w:t>
      </w:r>
    </w:p>
    <w:p w:rsidR="00F63055" w:rsidRDefault="00F63055" w:rsidP="00F63055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Style w:val="style155"/>
          <w:rFonts w:ascii="Times New Roman" w:hAnsi="Times New Roman"/>
          <w:sz w:val="24"/>
          <w:szCs w:val="24"/>
        </w:rPr>
      </w:pPr>
      <w:r w:rsidRPr="000A31A0">
        <w:rPr>
          <w:rStyle w:val="style155"/>
          <w:rFonts w:ascii="Times New Roman" w:hAnsi="Times New Roman"/>
          <w:sz w:val="24"/>
          <w:szCs w:val="24"/>
        </w:rPr>
        <w:t>Договор на предоставление ус</w:t>
      </w:r>
      <w:r>
        <w:rPr>
          <w:rStyle w:val="style155"/>
          <w:rFonts w:ascii="Times New Roman" w:hAnsi="Times New Roman"/>
          <w:sz w:val="24"/>
          <w:szCs w:val="24"/>
        </w:rPr>
        <w:t>луг связи (Интернет) заключен с ОАО «Ростелеком».</w:t>
      </w:r>
    </w:p>
    <w:p w:rsidR="00F63055" w:rsidRDefault="00F63055" w:rsidP="00F63055">
      <w:pPr>
        <w:pStyle w:val="1"/>
        <w:ind w:firstLine="708"/>
        <w:jc w:val="both"/>
        <w:rPr>
          <w:rStyle w:val="style155"/>
          <w:rFonts w:ascii="Times New Roman" w:hAnsi="Times New Roman"/>
          <w:sz w:val="24"/>
          <w:szCs w:val="24"/>
        </w:rPr>
      </w:pPr>
    </w:p>
    <w:p w:rsidR="00F63055" w:rsidRPr="00F63055" w:rsidRDefault="00F63055" w:rsidP="00F63055">
      <w:pPr>
        <w:pStyle w:val="4"/>
        <w:shd w:val="clear" w:color="auto" w:fill="auto"/>
        <w:tabs>
          <w:tab w:val="left" w:pos="437"/>
        </w:tabs>
        <w:spacing w:after="0" w:line="274" w:lineRule="exact"/>
        <w:ind w:firstLine="0"/>
        <w:rPr>
          <w:rStyle w:val="style155"/>
          <w:rFonts w:ascii="Times New Roman" w:hAnsi="Times New Roman" w:cs="Times New Roman"/>
          <w:sz w:val="24"/>
          <w:szCs w:val="24"/>
        </w:rPr>
      </w:pPr>
      <w:r>
        <w:rPr>
          <w:rStyle w:val="style155"/>
          <w:rFonts w:ascii="Times New Roman" w:hAnsi="Times New Roman" w:cs="Times New Roman"/>
          <w:sz w:val="24"/>
          <w:szCs w:val="24"/>
        </w:rPr>
        <w:t xml:space="preserve">   </w:t>
      </w:r>
      <w:r w:rsidRPr="00F63055">
        <w:rPr>
          <w:rStyle w:val="style155"/>
          <w:rFonts w:ascii="Times New Roman" w:hAnsi="Times New Roman" w:cs="Times New Roman"/>
          <w:sz w:val="24"/>
          <w:szCs w:val="24"/>
        </w:rPr>
        <w:t xml:space="preserve">В Школе обеспечена возможность осуществлять в электронной форме следующие виды деятельности: </w:t>
      </w:r>
      <w:r w:rsidRPr="00F63055">
        <w:rPr>
          <w:rFonts w:ascii="Times New Roman" w:hAnsi="Times New Roman" w:cs="Times New Roman"/>
          <w:color w:val="000000"/>
          <w:sz w:val="24"/>
          <w:szCs w:val="24"/>
        </w:rPr>
        <w:t>планирование образовательного процесса; размещение и сохранение материалов образовательного процесса, в том числе - работ обучающихся и педагогов, используемых участниками образовательного процесса информационных ресурсов; фиксирование хода образовательного процесса и результатов освоения основной образовательной программ начального общего и основного общего образования; взаимодействие между участниками образовательного процесса, в том числе – дистанционное,  посредством сети Интернет, возможность использования данных, формируемых в ходе образовательного процесса для решения задач управления образовательной деятельностью; 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обучающихся).</w:t>
      </w:r>
    </w:p>
    <w:p w:rsidR="00F63055" w:rsidRPr="00F63055" w:rsidRDefault="00F63055" w:rsidP="00F63055">
      <w:pPr>
        <w:pStyle w:val="1"/>
        <w:rPr>
          <w:rFonts w:ascii="Times New Roman" w:hAnsi="Times New Roman"/>
          <w:b/>
          <w:sz w:val="28"/>
          <w:szCs w:val="28"/>
        </w:rPr>
      </w:pPr>
    </w:p>
    <w:p w:rsidR="00F63055" w:rsidRPr="006B212E" w:rsidRDefault="00F63055" w:rsidP="00F63055">
      <w:pPr>
        <w:pStyle w:val="1"/>
        <w:rPr>
          <w:rFonts w:ascii="Times New Roman" w:hAnsi="Times New Roman"/>
          <w:b/>
          <w:sz w:val="28"/>
          <w:szCs w:val="28"/>
        </w:rPr>
      </w:pPr>
      <w:r w:rsidRPr="006B212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B212E">
        <w:rPr>
          <w:rFonts w:ascii="Times New Roman" w:hAnsi="Times New Roman"/>
          <w:b/>
          <w:sz w:val="28"/>
          <w:szCs w:val="28"/>
        </w:rPr>
        <w:t>. Оценка результатов освоения ООП.</w:t>
      </w:r>
    </w:p>
    <w:p w:rsidR="00F63055" w:rsidRDefault="00F63055" w:rsidP="00F630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22E52">
        <w:rPr>
          <w:rFonts w:ascii="Times New Roman" w:hAnsi="Times New Roman"/>
          <w:sz w:val="24"/>
          <w:szCs w:val="24"/>
        </w:rPr>
        <w:tab/>
      </w:r>
    </w:p>
    <w:p w:rsidR="00F63055" w:rsidRPr="006B212E" w:rsidRDefault="00F63055" w:rsidP="00F6305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3.1 </w:t>
      </w:r>
      <w:r w:rsidRPr="006B212E">
        <w:rPr>
          <w:rFonts w:ascii="Times New Roman" w:hAnsi="Times New Roman"/>
          <w:b/>
          <w:sz w:val="28"/>
          <w:szCs w:val="28"/>
          <w:u w:val="single"/>
        </w:rPr>
        <w:t xml:space="preserve">Оценка </w:t>
      </w:r>
      <w:r>
        <w:rPr>
          <w:rFonts w:ascii="Times New Roman" w:hAnsi="Times New Roman"/>
          <w:b/>
          <w:sz w:val="28"/>
          <w:szCs w:val="28"/>
          <w:u w:val="single"/>
        </w:rPr>
        <w:t>качества подготовки обучающихся</w:t>
      </w:r>
    </w:p>
    <w:p w:rsidR="00F63055" w:rsidRDefault="00F63055" w:rsidP="00F6305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63055" w:rsidRPr="00D5673F" w:rsidRDefault="00F63055" w:rsidP="00F6305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D5673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Сравнительный анализ итогов успеваемости за последние 3 года </w:t>
      </w:r>
    </w:p>
    <w:p w:rsidR="00F63055" w:rsidRPr="00D5673F" w:rsidRDefault="00F63055" w:rsidP="00F6305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5"/>
        <w:gridCol w:w="1415"/>
        <w:gridCol w:w="1415"/>
        <w:gridCol w:w="1415"/>
        <w:gridCol w:w="1469"/>
        <w:gridCol w:w="1826"/>
      </w:tblGrid>
      <w:tr w:rsidR="00F63055" w:rsidRPr="00D5673F" w:rsidTr="005A1AA3">
        <w:tc>
          <w:tcPr>
            <w:tcW w:w="1809" w:type="dxa"/>
          </w:tcPr>
          <w:p w:rsidR="00F63055" w:rsidRPr="00D5673F" w:rsidRDefault="00F63055" w:rsidP="005A1A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67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Учебный год  </w:t>
            </w:r>
          </w:p>
        </w:tc>
        <w:tc>
          <w:tcPr>
            <w:tcW w:w="1421" w:type="dxa"/>
          </w:tcPr>
          <w:p w:rsidR="00F63055" w:rsidRPr="00D5673F" w:rsidRDefault="00F63055" w:rsidP="005A1A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67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«5»  </w:t>
            </w:r>
          </w:p>
        </w:tc>
        <w:tc>
          <w:tcPr>
            <w:tcW w:w="1421" w:type="dxa"/>
          </w:tcPr>
          <w:p w:rsidR="00F63055" w:rsidRPr="00D5673F" w:rsidRDefault="00F63055" w:rsidP="005A1A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67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«4» и «5»  </w:t>
            </w:r>
          </w:p>
        </w:tc>
        <w:tc>
          <w:tcPr>
            <w:tcW w:w="1421" w:type="dxa"/>
          </w:tcPr>
          <w:p w:rsidR="00F63055" w:rsidRPr="00D5673F" w:rsidRDefault="00F63055" w:rsidP="005A1A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67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«2»  </w:t>
            </w:r>
          </w:p>
        </w:tc>
        <w:tc>
          <w:tcPr>
            <w:tcW w:w="1471" w:type="dxa"/>
          </w:tcPr>
          <w:p w:rsidR="00F63055" w:rsidRPr="00D5673F" w:rsidRDefault="00F63055" w:rsidP="005A1A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67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1827" w:type="dxa"/>
          </w:tcPr>
          <w:p w:rsidR="00F63055" w:rsidRPr="00D5673F" w:rsidRDefault="00F63055" w:rsidP="005A1A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67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Успеваемость  </w:t>
            </w:r>
          </w:p>
          <w:p w:rsidR="00F63055" w:rsidRPr="00D5673F" w:rsidRDefault="00F63055" w:rsidP="005A1A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63055" w:rsidRPr="00D5673F" w:rsidTr="005A1AA3">
        <w:tc>
          <w:tcPr>
            <w:tcW w:w="9370" w:type="dxa"/>
            <w:gridSpan w:val="6"/>
          </w:tcPr>
          <w:p w:rsidR="00F63055" w:rsidRPr="00D5673F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</w:t>
            </w:r>
            <w:r w:rsidRPr="00D567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бщее образование</w:t>
            </w:r>
          </w:p>
        </w:tc>
      </w:tr>
      <w:tr w:rsidR="00F63055" w:rsidRPr="00D5673F" w:rsidTr="005A1AA3">
        <w:tc>
          <w:tcPr>
            <w:tcW w:w="1809" w:type="dxa"/>
          </w:tcPr>
          <w:p w:rsidR="00F63055" w:rsidRPr="00D5673F" w:rsidRDefault="00F63055" w:rsidP="005A1A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67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1421" w:type="dxa"/>
          </w:tcPr>
          <w:p w:rsidR="00F63055" w:rsidRPr="00D5673F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F63055" w:rsidRPr="00D5673F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1" w:type="dxa"/>
          </w:tcPr>
          <w:p w:rsidR="00F63055" w:rsidRPr="00D5673F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F63055" w:rsidRPr="00D5673F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36.36</w:t>
            </w:r>
          </w:p>
        </w:tc>
        <w:tc>
          <w:tcPr>
            <w:tcW w:w="1827" w:type="dxa"/>
          </w:tcPr>
          <w:p w:rsidR="00F63055" w:rsidRPr="00D5673F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F63055" w:rsidRPr="00D5673F" w:rsidTr="005A1AA3">
        <w:tc>
          <w:tcPr>
            <w:tcW w:w="1809" w:type="dxa"/>
          </w:tcPr>
          <w:p w:rsidR="00F63055" w:rsidRPr="00D5673F" w:rsidRDefault="00F63055" w:rsidP="005A1A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421" w:type="dxa"/>
          </w:tcPr>
          <w:p w:rsidR="00F63055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F63055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1" w:type="dxa"/>
          </w:tcPr>
          <w:p w:rsidR="00F63055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63055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40,74</w:t>
            </w:r>
          </w:p>
        </w:tc>
        <w:tc>
          <w:tcPr>
            <w:tcW w:w="1827" w:type="dxa"/>
          </w:tcPr>
          <w:p w:rsidR="00F63055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96,3</w:t>
            </w:r>
          </w:p>
        </w:tc>
      </w:tr>
      <w:tr w:rsidR="00F63055" w:rsidRPr="00D5673F" w:rsidTr="005A1AA3">
        <w:tc>
          <w:tcPr>
            <w:tcW w:w="1809" w:type="dxa"/>
          </w:tcPr>
          <w:p w:rsidR="00F63055" w:rsidRPr="00D5673F" w:rsidRDefault="00F63055" w:rsidP="005A1A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421" w:type="dxa"/>
          </w:tcPr>
          <w:p w:rsidR="00F63055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F63055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F63055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F63055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38,10</w:t>
            </w:r>
          </w:p>
        </w:tc>
        <w:tc>
          <w:tcPr>
            <w:tcW w:w="1827" w:type="dxa"/>
          </w:tcPr>
          <w:p w:rsidR="00F63055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63055" w:rsidRDefault="00F63055" w:rsidP="00F630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3055" w:rsidRDefault="00F63055" w:rsidP="00F6305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F63055" w:rsidRDefault="00F63055" w:rsidP="00F6305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F63055" w:rsidRDefault="00F63055" w:rsidP="00F6305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B212E">
        <w:rPr>
          <w:rFonts w:ascii="Times New Roman" w:hAnsi="Times New Roman"/>
          <w:sz w:val="28"/>
          <w:szCs w:val="28"/>
          <w:u w:val="single"/>
        </w:rPr>
        <w:t>Сохранность качества знаний по классам за три года</w:t>
      </w:r>
    </w:p>
    <w:p w:rsidR="00F63055" w:rsidRPr="006B212E" w:rsidRDefault="00F63055" w:rsidP="00F6305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1252"/>
        <w:gridCol w:w="1208"/>
        <w:gridCol w:w="1252"/>
        <w:gridCol w:w="1170"/>
        <w:gridCol w:w="1155"/>
      </w:tblGrid>
      <w:tr w:rsidR="00F63055" w:rsidRPr="00C06AC0" w:rsidTr="005A1AA3">
        <w:trPr>
          <w:trHeight w:val="255"/>
        </w:trPr>
        <w:tc>
          <w:tcPr>
            <w:tcW w:w="2502" w:type="dxa"/>
            <w:gridSpan w:val="2"/>
          </w:tcPr>
          <w:p w:rsidR="00F63055" w:rsidRPr="00C06AC0" w:rsidRDefault="00F63055" w:rsidP="005A1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2460" w:type="dxa"/>
            <w:gridSpan w:val="2"/>
          </w:tcPr>
          <w:p w:rsidR="00F63055" w:rsidRPr="00C06AC0" w:rsidRDefault="00F63055" w:rsidP="005A1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2325" w:type="dxa"/>
            <w:gridSpan w:val="2"/>
          </w:tcPr>
          <w:p w:rsidR="00F63055" w:rsidRPr="00C06AC0" w:rsidRDefault="00F63055" w:rsidP="005A1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</w:tr>
      <w:tr w:rsidR="00F63055" w:rsidRPr="00C06AC0" w:rsidTr="005A1AA3">
        <w:trPr>
          <w:trHeight w:val="484"/>
        </w:trPr>
        <w:tc>
          <w:tcPr>
            <w:tcW w:w="1250" w:type="dxa"/>
          </w:tcPr>
          <w:p w:rsidR="00F63055" w:rsidRPr="00753001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5300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52" w:type="dxa"/>
          </w:tcPr>
          <w:p w:rsidR="00F63055" w:rsidRPr="00753001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53001">
              <w:rPr>
                <w:rFonts w:ascii="Times New Roman" w:hAnsi="Times New Roman"/>
                <w:sz w:val="24"/>
                <w:szCs w:val="24"/>
              </w:rPr>
              <w:t>Качество знаний, %</w:t>
            </w:r>
          </w:p>
        </w:tc>
        <w:tc>
          <w:tcPr>
            <w:tcW w:w="1208" w:type="dxa"/>
          </w:tcPr>
          <w:p w:rsidR="00F63055" w:rsidRPr="00753001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5300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52" w:type="dxa"/>
          </w:tcPr>
          <w:p w:rsidR="00F63055" w:rsidRPr="00753001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53001">
              <w:rPr>
                <w:rFonts w:ascii="Times New Roman" w:hAnsi="Times New Roman"/>
                <w:sz w:val="24"/>
                <w:szCs w:val="24"/>
              </w:rPr>
              <w:t>Качество знаний, %</w:t>
            </w:r>
          </w:p>
        </w:tc>
        <w:tc>
          <w:tcPr>
            <w:tcW w:w="1170" w:type="dxa"/>
          </w:tcPr>
          <w:p w:rsidR="00F63055" w:rsidRPr="00753001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5300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55" w:type="dxa"/>
          </w:tcPr>
          <w:p w:rsidR="00F63055" w:rsidRPr="00753001" w:rsidRDefault="00F63055" w:rsidP="005A1A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53001">
              <w:rPr>
                <w:rFonts w:ascii="Times New Roman" w:hAnsi="Times New Roman"/>
                <w:sz w:val="24"/>
                <w:szCs w:val="24"/>
              </w:rPr>
              <w:t>Качество знаний, %</w:t>
            </w:r>
          </w:p>
        </w:tc>
      </w:tr>
      <w:tr w:rsidR="00F63055" w:rsidRPr="00C06AC0" w:rsidTr="005A1AA3">
        <w:trPr>
          <w:trHeight w:val="255"/>
        </w:trPr>
        <w:tc>
          <w:tcPr>
            <w:tcW w:w="1250" w:type="dxa"/>
          </w:tcPr>
          <w:p w:rsidR="00F63055" w:rsidRPr="00C06AC0" w:rsidRDefault="00F63055" w:rsidP="005A1A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63055" w:rsidRPr="00C06AC0" w:rsidRDefault="00F63055" w:rsidP="005A1A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F63055" w:rsidRPr="00C06AC0" w:rsidRDefault="00F63055" w:rsidP="005A1AA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</w:tcPr>
          <w:p w:rsidR="00F63055" w:rsidRPr="00C06AC0" w:rsidRDefault="00F63055" w:rsidP="005A1AA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F63055" w:rsidRPr="00C06AC0" w:rsidRDefault="00F63055" w:rsidP="005A1A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кл.</w:t>
            </w:r>
          </w:p>
        </w:tc>
        <w:tc>
          <w:tcPr>
            <w:tcW w:w="1155" w:type="dxa"/>
          </w:tcPr>
          <w:p w:rsidR="00F63055" w:rsidRDefault="00F63055" w:rsidP="005A1AA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F63055" w:rsidRPr="00C06AC0" w:rsidTr="005A1AA3">
        <w:trPr>
          <w:trHeight w:val="255"/>
        </w:trPr>
        <w:tc>
          <w:tcPr>
            <w:tcW w:w="1250" w:type="dxa"/>
          </w:tcPr>
          <w:p w:rsidR="00F63055" w:rsidRPr="00C06AC0" w:rsidRDefault="00F63055" w:rsidP="005A1AA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</w:tcPr>
          <w:p w:rsidR="00F63055" w:rsidRPr="00C06AC0" w:rsidRDefault="00F63055" w:rsidP="005A1AA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="00F63055" w:rsidRPr="00C06AC0" w:rsidRDefault="00F63055" w:rsidP="005A1A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кл.</w:t>
            </w:r>
          </w:p>
        </w:tc>
        <w:tc>
          <w:tcPr>
            <w:tcW w:w="1252" w:type="dxa"/>
          </w:tcPr>
          <w:p w:rsidR="00F63055" w:rsidRDefault="00F63055" w:rsidP="005A1AA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70" w:type="dxa"/>
          </w:tcPr>
          <w:p w:rsidR="00F63055" w:rsidRPr="00C06AC0" w:rsidRDefault="00F63055" w:rsidP="005A1A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кл.</w:t>
            </w:r>
          </w:p>
        </w:tc>
        <w:tc>
          <w:tcPr>
            <w:tcW w:w="1155" w:type="dxa"/>
          </w:tcPr>
          <w:p w:rsidR="00F63055" w:rsidRDefault="00F63055" w:rsidP="005A1A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63055" w:rsidRPr="00C06AC0" w:rsidTr="005A1AA3">
        <w:trPr>
          <w:trHeight w:val="255"/>
        </w:trPr>
        <w:tc>
          <w:tcPr>
            <w:tcW w:w="1250" w:type="dxa"/>
          </w:tcPr>
          <w:p w:rsidR="00F63055" w:rsidRPr="00C06AC0" w:rsidRDefault="00F63055" w:rsidP="005A1A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кл.</w:t>
            </w:r>
          </w:p>
        </w:tc>
        <w:tc>
          <w:tcPr>
            <w:tcW w:w="1252" w:type="dxa"/>
          </w:tcPr>
          <w:p w:rsidR="00F63055" w:rsidRPr="00C06AC0" w:rsidRDefault="00F63055" w:rsidP="005A1A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F63055" w:rsidRPr="00C06AC0" w:rsidRDefault="00F63055" w:rsidP="005A1A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кл.</w:t>
            </w:r>
          </w:p>
        </w:tc>
        <w:tc>
          <w:tcPr>
            <w:tcW w:w="1252" w:type="dxa"/>
          </w:tcPr>
          <w:p w:rsidR="00F63055" w:rsidRDefault="00F63055" w:rsidP="005A1A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:rsidR="00F63055" w:rsidRPr="00C06AC0" w:rsidRDefault="00F63055" w:rsidP="005A1A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63055" w:rsidRDefault="00F63055" w:rsidP="005A1A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5" w:rsidRPr="00C06AC0" w:rsidTr="005A1AA3">
        <w:trPr>
          <w:trHeight w:val="255"/>
        </w:trPr>
        <w:tc>
          <w:tcPr>
            <w:tcW w:w="1250" w:type="dxa"/>
          </w:tcPr>
          <w:p w:rsidR="00F63055" w:rsidRPr="00C06AC0" w:rsidRDefault="00F63055" w:rsidP="005A1A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кл.</w:t>
            </w:r>
          </w:p>
        </w:tc>
        <w:tc>
          <w:tcPr>
            <w:tcW w:w="1252" w:type="dxa"/>
          </w:tcPr>
          <w:p w:rsidR="00F63055" w:rsidRPr="00C06AC0" w:rsidRDefault="00F63055" w:rsidP="005A1A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208" w:type="dxa"/>
          </w:tcPr>
          <w:p w:rsidR="00F63055" w:rsidRPr="00C06AC0" w:rsidRDefault="00F63055" w:rsidP="005A1A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кл.</w:t>
            </w:r>
          </w:p>
        </w:tc>
        <w:tc>
          <w:tcPr>
            <w:tcW w:w="1252" w:type="dxa"/>
          </w:tcPr>
          <w:p w:rsidR="00F63055" w:rsidRDefault="00F63055" w:rsidP="005A1A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170" w:type="dxa"/>
          </w:tcPr>
          <w:p w:rsidR="00F63055" w:rsidRPr="00C06AC0" w:rsidRDefault="00F63055" w:rsidP="005A1A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63055" w:rsidRDefault="00F63055" w:rsidP="005A1A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5" w:rsidRPr="00C06AC0" w:rsidTr="005A1AA3">
        <w:trPr>
          <w:trHeight w:val="255"/>
        </w:trPr>
        <w:tc>
          <w:tcPr>
            <w:tcW w:w="1250" w:type="dxa"/>
          </w:tcPr>
          <w:p w:rsidR="00F63055" w:rsidRPr="00C06AC0" w:rsidRDefault="00F63055" w:rsidP="005A1A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кл.</w:t>
            </w:r>
          </w:p>
        </w:tc>
        <w:tc>
          <w:tcPr>
            <w:tcW w:w="1252" w:type="dxa"/>
          </w:tcPr>
          <w:p w:rsidR="00F63055" w:rsidRPr="00C06AC0" w:rsidRDefault="00F63055" w:rsidP="005A1A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208" w:type="dxa"/>
          </w:tcPr>
          <w:p w:rsidR="00F63055" w:rsidRPr="00C06AC0" w:rsidRDefault="00F63055" w:rsidP="005A1A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кл.</w:t>
            </w:r>
          </w:p>
        </w:tc>
        <w:tc>
          <w:tcPr>
            <w:tcW w:w="1252" w:type="dxa"/>
          </w:tcPr>
          <w:p w:rsidR="00F63055" w:rsidRDefault="00F63055" w:rsidP="005A1A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0" w:type="dxa"/>
          </w:tcPr>
          <w:p w:rsidR="00F63055" w:rsidRPr="00C06AC0" w:rsidRDefault="00F63055" w:rsidP="005A1A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кл.</w:t>
            </w:r>
          </w:p>
        </w:tc>
        <w:tc>
          <w:tcPr>
            <w:tcW w:w="1155" w:type="dxa"/>
          </w:tcPr>
          <w:p w:rsidR="00F63055" w:rsidRDefault="00F63055" w:rsidP="005A1A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3055" w:rsidRPr="00C06AC0" w:rsidTr="005A1AA3">
        <w:trPr>
          <w:trHeight w:val="255"/>
        </w:trPr>
        <w:tc>
          <w:tcPr>
            <w:tcW w:w="1250" w:type="dxa"/>
          </w:tcPr>
          <w:p w:rsidR="00F63055" w:rsidRPr="00C06AC0" w:rsidRDefault="00F63055" w:rsidP="005A1A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кл.</w:t>
            </w:r>
          </w:p>
        </w:tc>
        <w:tc>
          <w:tcPr>
            <w:tcW w:w="1252" w:type="dxa"/>
          </w:tcPr>
          <w:p w:rsidR="00F63055" w:rsidRPr="00C06AC0" w:rsidRDefault="00F63055" w:rsidP="005A1A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</w:tcPr>
          <w:p w:rsidR="00F63055" w:rsidRPr="00C06AC0" w:rsidRDefault="00F63055" w:rsidP="005A1A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кл.</w:t>
            </w:r>
          </w:p>
        </w:tc>
        <w:tc>
          <w:tcPr>
            <w:tcW w:w="1252" w:type="dxa"/>
          </w:tcPr>
          <w:p w:rsidR="00F63055" w:rsidRDefault="00F63055" w:rsidP="005A1A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170" w:type="dxa"/>
          </w:tcPr>
          <w:p w:rsidR="00F63055" w:rsidRPr="00C06AC0" w:rsidRDefault="00F63055" w:rsidP="005A1A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кл.</w:t>
            </w:r>
          </w:p>
        </w:tc>
        <w:tc>
          <w:tcPr>
            <w:tcW w:w="1155" w:type="dxa"/>
          </w:tcPr>
          <w:p w:rsidR="00F63055" w:rsidRDefault="00F63055" w:rsidP="005A1A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63055" w:rsidRPr="00C06AC0" w:rsidTr="005A1AA3">
        <w:trPr>
          <w:trHeight w:val="269"/>
        </w:trPr>
        <w:tc>
          <w:tcPr>
            <w:tcW w:w="1250" w:type="dxa"/>
          </w:tcPr>
          <w:p w:rsidR="00F63055" w:rsidRPr="00C06AC0" w:rsidRDefault="00F63055" w:rsidP="005A1A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кл.</w:t>
            </w:r>
          </w:p>
        </w:tc>
        <w:tc>
          <w:tcPr>
            <w:tcW w:w="1252" w:type="dxa"/>
          </w:tcPr>
          <w:p w:rsidR="00F63055" w:rsidRPr="00C06AC0" w:rsidRDefault="00F63055" w:rsidP="005A1A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8" w:type="dxa"/>
          </w:tcPr>
          <w:p w:rsidR="00F63055" w:rsidRPr="00C06AC0" w:rsidRDefault="00F63055" w:rsidP="005A1A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кл.</w:t>
            </w:r>
          </w:p>
        </w:tc>
        <w:tc>
          <w:tcPr>
            <w:tcW w:w="1252" w:type="dxa"/>
          </w:tcPr>
          <w:p w:rsidR="00F63055" w:rsidRDefault="00F63055" w:rsidP="005A1A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170" w:type="dxa"/>
          </w:tcPr>
          <w:p w:rsidR="00F63055" w:rsidRPr="00C06AC0" w:rsidRDefault="00F63055" w:rsidP="005A1A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</w:p>
        </w:tc>
        <w:tc>
          <w:tcPr>
            <w:tcW w:w="1155" w:type="dxa"/>
          </w:tcPr>
          <w:p w:rsidR="00F63055" w:rsidRDefault="00F63055" w:rsidP="005A1A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F63055" w:rsidRPr="00C06AC0" w:rsidTr="005A1AA3">
        <w:trPr>
          <w:trHeight w:val="255"/>
        </w:trPr>
        <w:tc>
          <w:tcPr>
            <w:tcW w:w="1250" w:type="dxa"/>
          </w:tcPr>
          <w:p w:rsidR="00F63055" w:rsidRPr="00C06AC0" w:rsidRDefault="00F63055" w:rsidP="005A1A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кл.</w:t>
            </w:r>
          </w:p>
        </w:tc>
        <w:tc>
          <w:tcPr>
            <w:tcW w:w="1252" w:type="dxa"/>
          </w:tcPr>
          <w:p w:rsidR="00F63055" w:rsidRPr="00C06AC0" w:rsidRDefault="00F63055" w:rsidP="005A1A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8" w:type="dxa"/>
          </w:tcPr>
          <w:p w:rsidR="00F63055" w:rsidRPr="00C06AC0" w:rsidRDefault="00F63055" w:rsidP="005A1A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</w:p>
        </w:tc>
        <w:tc>
          <w:tcPr>
            <w:tcW w:w="1252" w:type="dxa"/>
          </w:tcPr>
          <w:p w:rsidR="00F63055" w:rsidRDefault="00F63055" w:rsidP="005A1A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0" w:type="dxa"/>
          </w:tcPr>
          <w:p w:rsidR="00F63055" w:rsidRPr="00140CEB" w:rsidRDefault="00F63055" w:rsidP="005A1A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63055" w:rsidRDefault="00F63055" w:rsidP="005A1A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55" w:rsidRPr="00C06AC0" w:rsidTr="005A1AA3">
        <w:trPr>
          <w:trHeight w:val="255"/>
        </w:trPr>
        <w:tc>
          <w:tcPr>
            <w:tcW w:w="1250" w:type="dxa"/>
          </w:tcPr>
          <w:p w:rsidR="00F63055" w:rsidRPr="00C06AC0" w:rsidRDefault="00F63055" w:rsidP="005A1A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</w:p>
        </w:tc>
        <w:tc>
          <w:tcPr>
            <w:tcW w:w="1252" w:type="dxa"/>
          </w:tcPr>
          <w:p w:rsidR="00F63055" w:rsidRPr="00C06AC0" w:rsidRDefault="00F63055" w:rsidP="005A1A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08" w:type="dxa"/>
          </w:tcPr>
          <w:p w:rsidR="00F63055" w:rsidRPr="00140CEB" w:rsidRDefault="00F63055" w:rsidP="005A1A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63055" w:rsidRPr="00140CEB" w:rsidRDefault="00F63055" w:rsidP="005A1A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63055" w:rsidRPr="00140CEB" w:rsidRDefault="00F63055" w:rsidP="005A1A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63055" w:rsidRDefault="00F63055" w:rsidP="005A1A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055" w:rsidRDefault="00F63055" w:rsidP="00F63055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F63055" w:rsidRDefault="00F63055" w:rsidP="00F6305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Вывод</w:t>
      </w:r>
      <w:r w:rsidRPr="006B212E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683C3A">
        <w:rPr>
          <w:rFonts w:ascii="Times New Roman" w:eastAsia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Pr="00683C3A">
        <w:rPr>
          <w:rFonts w:ascii="Times New Roman" w:eastAsia="Times New Roman" w:hAnsi="Times New Roman"/>
          <w:color w:val="000000"/>
          <w:sz w:val="24"/>
          <w:szCs w:val="24"/>
        </w:rPr>
        <w:t>-201</w:t>
      </w:r>
      <w:r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683C3A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учебном году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низкий процент качества наблюдается в 4, 7 классах.</w:t>
      </w:r>
    </w:p>
    <w:p w:rsidR="00F63055" w:rsidRDefault="00F63055" w:rsidP="00F6305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П</w:t>
      </w:r>
      <w:r w:rsidRPr="006B212E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ути решения: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 w:rsidRPr="007D0557">
        <w:rPr>
          <w:rFonts w:ascii="Times New Roman" w:eastAsia="Times New Roman" w:hAnsi="Times New Roman"/>
          <w:color w:val="000000"/>
          <w:sz w:val="24"/>
          <w:szCs w:val="24"/>
        </w:rPr>
        <w:t>администрации школы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D0557">
        <w:rPr>
          <w:rFonts w:ascii="Times New Roman" w:eastAsia="Times New Roman" w:hAnsi="Times New Roman"/>
          <w:color w:val="000000"/>
          <w:sz w:val="24"/>
          <w:szCs w:val="24"/>
        </w:rPr>
        <w:t>поставить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 классно-обобщающий</w:t>
      </w:r>
      <w:r w:rsidRPr="00683C3A">
        <w:rPr>
          <w:rFonts w:ascii="Times New Roman" w:eastAsia="Times New Roman" w:hAnsi="Times New Roman"/>
          <w:color w:val="000000"/>
          <w:sz w:val="24"/>
          <w:szCs w:val="24"/>
        </w:rPr>
        <w:t xml:space="preserve"> контроль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4,7 классы. </w:t>
      </w:r>
    </w:p>
    <w:p w:rsidR="00F63055" w:rsidRDefault="00F63055" w:rsidP="00F6305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</w:p>
    <w:p w:rsidR="00F63055" w:rsidRDefault="00F63055" w:rsidP="00F6305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</w:p>
    <w:p w:rsidR="00F63055" w:rsidRDefault="00F63055" w:rsidP="00F6305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6B212E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Сравнительные показатели качества знаний по предметам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993"/>
        <w:gridCol w:w="1134"/>
        <w:gridCol w:w="1134"/>
        <w:gridCol w:w="1134"/>
        <w:gridCol w:w="1125"/>
        <w:gridCol w:w="15"/>
        <w:gridCol w:w="1127"/>
      </w:tblGrid>
      <w:tr w:rsidR="00F63055" w:rsidRPr="00D82741" w:rsidTr="005A1AA3">
        <w:trPr>
          <w:trHeight w:val="316"/>
        </w:trPr>
        <w:tc>
          <w:tcPr>
            <w:tcW w:w="3134" w:type="dxa"/>
            <w:vMerge w:val="restart"/>
            <w:shd w:val="clear" w:color="auto" w:fill="auto"/>
            <w:vAlign w:val="center"/>
          </w:tcPr>
          <w:p w:rsidR="00F63055" w:rsidRPr="00D82741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827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Предметы учебного плана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bottom"/>
          </w:tcPr>
          <w:p w:rsidR="00F63055" w:rsidRPr="00D82741" w:rsidRDefault="00F63055" w:rsidP="005A1A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7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2015 - 2016 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F63055" w:rsidRPr="00D82741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2267" w:type="dxa"/>
            <w:gridSpan w:val="3"/>
          </w:tcPr>
          <w:p w:rsidR="00F63055" w:rsidRPr="00D82741" w:rsidRDefault="00F63055" w:rsidP="005A1A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2017-2018</w:t>
            </w:r>
          </w:p>
        </w:tc>
      </w:tr>
      <w:tr w:rsidR="00F63055" w:rsidRPr="00D82741" w:rsidTr="005A1AA3">
        <w:trPr>
          <w:trHeight w:val="948"/>
        </w:trPr>
        <w:tc>
          <w:tcPr>
            <w:tcW w:w="3134" w:type="dxa"/>
            <w:vMerge/>
            <w:vAlign w:val="center"/>
          </w:tcPr>
          <w:p w:rsidR="00F63055" w:rsidRPr="00D82741" w:rsidRDefault="00F63055" w:rsidP="005A1A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63055" w:rsidRPr="00D82741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27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 кач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D827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3055" w:rsidRPr="00D82741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27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 усп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3055" w:rsidRPr="00D82741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27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 кач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D827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3055" w:rsidRPr="00D82741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27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 усп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5" w:type="dxa"/>
            <w:vAlign w:val="center"/>
          </w:tcPr>
          <w:p w:rsidR="00F63055" w:rsidRPr="00D82741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27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 кач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D827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2" w:type="dxa"/>
            <w:gridSpan w:val="2"/>
            <w:vAlign w:val="center"/>
          </w:tcPr>
          <w:p w:rsidR="00F63055" w:rsidRPr="00D82741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27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 усп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63055" w:rsidRPr="00D82741" w:rsidTr="005A1AA3">
        <w:trPr>
          <w:trHeight w:val="316"/>
        </w:trPr>
        <w:tc>
          <w:tcPr>
            <w:tcW w:w="3134" w:type="dxa"/>
            <w:shd w:val="clear" w:color="auto" w:fill="auto"/>
            <w:vAlign w:val="center"/>
          </w:tcPr>
          <w:p w:rsidR="00F63055" w:rsidRPr="00E8138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387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D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1125" w:type="dxa"/>
          </w:tcPr>
          <w:p w:rsidR="00F63055" w:rsidRPr="00304D27" w:rsidRDefault="00F53678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42" w:type="dxa"/>
            <w:gridSpan w:val="2"/>
            <w:vAlign w:val="bottom"/>
          </w:tcPr>
          <w:p w:rsidR="00F63055" w:rsidRPr="00304D27" w:rsidRDefault="00F53678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F63055" w:rsidRPr="00D82741" w:rsidTr="005A1AA3">
        <w:trPr>
          <w:trHeight w:val="316"/>
        </w:trPr>
        <w:tc>
          <w:tcPr>
            <w:tcW w:w="3134" w:type="dxa"/>
            <w:shd w:val="clear" w:color="auto" w:fill="auto"/>
            <w:vAlign w:val="center"/>
          </w:tcPr>
          <w:p w:rsidR="00F63055" w:rsidRPr="00E8138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387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D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D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5" w:type="dxa"/>
          </w:tcPr>
          <w:p w:rsidR="00F63055" w:rsidRPr="00304D27" w:rsidRDefault="00F53678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  <w:r w:rsidR="00F6305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D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F63055" w:rsidRPr="009163E0" w:rsidTr="005A1AA3">
        <w:trPr>
          <w:trHeight w:val="316"/>
        </w:trPr>
        <w:tc>
          <w:tcPr>
            <w:tcW w:w="3134" w:type="dxa"/>
            <w:shd w:val="clear" w:color="auto" w:fill="auto"/>
            <w:vAlign w:val="center"/>
          </w:tcPr>
          <w:p w:rsidR="00F63055" w:rsidRPr="00E8138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387">
              <w:rPr>
                <w:rFonts w:ascii="Times New Roman" w:eastAsia="Times New Roman" w:hAnsi="Times New Roman"/>
                <w:sz w:val="24"/>
                <w:szCs w:val="24"/>
              </w:rPr>
              <w:t>Иностранный   язык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D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D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5" w:type="dxa"/>
          </w:tcPr>
          <w:p w:rsidR="00F63055" w:rsidRPr="00304D27" w:rsidRDefault="00F53678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42" w:type="dxa"/>
            <w:gridSpan w:val="2"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D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F63055" w:rsidRPr="00D82741" w:rsidTr="005A1AA3">
        <w:trPr>
          <w:trHeight w:val="316"/>
        </w:trPr>
        <w:tc>
          <w:tcPr>
            <w:tcW w:w="3134" w:type="dxa"/>
            <w:shd w:val="clear" w:color="auto" w:fill="auto"/>
            <w:vAlign w:val="center"/>
          </w:tcPr>
          <w:p w:rsidR="00F63055" w:rsidRPr="00E8138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387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D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1125" w:type="dxa"/>
          </w:tcPr>
          <w:p w:rsidR="00F63055" w:rsidRPr="00304D27" w:rsidRDefault="00F53678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  <w:r w:rsidR="00F6305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gridSpan w:val="2"/>
            <w:vAlign w:val="bottom"/>
          </w:tcPr>
          <w:p w:rsidR="00F63055" w:rsidRPr="00304D27" w:rsidRDefault="00F53678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F63055" w:rsidRPr="00D82741" w:rsidTr="005A1AA3">
        <w:trPr>
          <w:trHeight w:val="316"/>
        </w:trPr>
        <w:tc>
          <w:tcPr>
            <w:tcW w:w="3134" w:type="dxa"/>
            <w:shd w:val="clear" w:color="auto" w:fill="auto"/>
            <w:vAlign w:val="center"/>
          </w:tcPr>
          <w:p w:rsidR="00F63055" w:rsidRPr="00E8138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387">
              <w:rPr>
                <w:rFonts w:ascii="Times New Roman" w:eastAsia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D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D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5" w:type="dxa"/>
          </w:tcPr>
          <w:p w:rsidR="00F63055" w:rsidRPr="00304D27" w:rsidRDefault="00F53678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42" w:type="dxa"/>
            <w:gridSpan w:val="2"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D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F63055" w:rsidRPr="00D82741" w:rsidTr="005A1AA3">
        <w:trPr>
          <w:trHeight w:val="316"/>
        </w:trPr>
        <w:tc>
          <w:tcPr>
            <w:tcW w:w="3134" w:type="dxa"/>
            <w:shd w:val="clear" w:color="auto" w:fill="auto"/>
            <w:vAlign w:val="center"/>
          </w:tcPr>
          <w:p w:rsidR="00F63055" w:rsidRPr="00E8138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387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D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D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5" w:type="dxa"/>
          </w:tcPr>
          <w:p w:rsidR="00F63055" w:rsidRPr="00304D27" w:rsidRDefault="00F53678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45,45</w:t>
            </w:r>
          </w:p>
        </w:tc>
        <w:tc>
          <w:tcPr>
            <w:tcW w:w="1142" w:type="dxa"/>
            <w:gridSpan w:val="2"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D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F63055" w:rsidRPr="00D82741" w:rsidTr="005A1AA3">
        <w:trPr>
          <w:trHeight w:val="316"/>
        </w:trPr>
        <w:tc>
          <w:tcPr>
            <w:tcW w:w="3134" w:type="dxa"/>
            <w:shd w:val="clear" w:color="auto" w:fill="auto"/>
            <w:vAlign w:val="center"/>
          </w:tcPr>
          <w:p w:rsidR="00F63055" w:rsidRPr="00E8138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387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D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D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5" w:type="dxa"/>
          </w:tcPr>
          <w:p w:rsidR="00F63055" w:rsidRPr="00304D27" w:rsidRDefault="00F53678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53,</w:t>
            </w:r>
            <w:r w:rsidR="00BB791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gridSpan w:val="2"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D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F63055" w:rsidRPr="00D82741" w:rsidTr="005A1AA3">
        <w:trPr>
          <w:trHeight w:val="316"/>
        </w:trPr>
        <w:tc>
          <w:tcPr>
            <w:tcW w:w="3134" w:type="dxa"/>
            <w:shd w:val="clear" w:color="auto" w:fill="auto"/>
            <w:vAlign w:val="center"/>
          </w:tcPr>
          <w:p w:rsidR="00F63055" w:rsidRPr="00E8138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387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D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D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  <w:gridSpan w:val="2"/>
          </w:tcPr>
          <w:p w:rsidR="00F63055" w:rsidRPr="00304D27" w:rsidRDefault="00BB7917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1127" w:type="dxa"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D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F63055" w:rsidRPr="00D82741" w:rsidTr="005A1AA3">
        <w:trPr>
          <w:trHeight w:val="316"/>
        </w:trPr>
        <w:tc>
          <w:tcPr>
            <w:tcW w:w="3134" w:type="dxa"/>
            <w:shd w:val="clear" w:color="auto" w:fill="auto"/>
            <w:vAlign w:val="center"/>
          </w:tcPr>
          <w:p w:rsidR="00F63055" w:rsidRPr="00E8138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387">
              <w:rPr>
                <w:rFonts w:ascii="Times New Roman" w:eastAsia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D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D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  <w:gridSpan w:val="2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27" w:type="dxa"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D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F63055" w:rsidRPr="00D82741" w:rsidTr="005A1AA3">
        <w:trPr>
          <w:trHeight w:val="316"/>
        </w:trPr>
        <w:tc>
          <w:tcPr>
            <w:tcW w:w="3134" w:type="dxa"/>
            <w:shd w:val="clear" w:color="auto" w:fill="auto"/>
            <w:vAlign w:val="center"/>
          </w:tcPr>
          <w:p w:rsidR="00F63055" w:rsidRPr="00E8138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387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D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D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  <w:gridSpan w:val="2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7" w:type="dxa"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D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F63055" w:rsidRPr="00472622" w:rsidTr="005A1AA3">
        <w:trPr>
          <w:trHeight w:val="316"/>
        </w:trPr>
        <w:tc>
          <w:tcPr>
            <w:tcW w:w="3134" w:type="dxa"/>
            <w:shd w:val="clear" w:color="auto" w:fill="auto"/>
            <w:vAlign w:val="center"/>
          </w:tcPr>
          <w:p w:rsidR="00F63055" w:rsidRPr="00E8138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387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D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D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  <w:gridSpan w:val="2"/>
          </w:tcPr>
          <w:p w:rsidR="00F63055" w:rsidRPr="00304D27" w:rsidRDefault="00BB7917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7" w:type="dxa"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D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F63055" w:rsidRPr="00D82741" w:rsidTr="005A1AA3">
        <w:trPr>
          <w:trHeight w:val="316"/>
        </w:trPr>
        <w:tc>
          <w:tcPr>
            <w:tcW w:w="3134" w:type="dxa"/>
            <w:shd w:val="clear" w:color="auto" w:fill="auto"/>
            <w:vAlign w:val="center"/>
          </w:tcPr>
          <w:p w:rsidR="00F63055" w:rsidRPr="00E8138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387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D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D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  <w:gridSpan w:val="2"/>
          </w:tcPr>
          <w:p w:rsidR="00F63055" w:rsidRPr="00304D27" w:rsidRDefault="00BB7917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1127" w:type="dxa"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D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F63055" w:rsidRPr="00D82741" w:rsidTr="005A1AA3">
        <w:trPr>
          <w:trHeight w:val="316"/>
        </w:trPr>
        <w:tc>
          <w:tcPr>
            <w:tcW w:w="3134" w:type="dxa"/>
            <w:shd w:val="clear" w:color="auto" w:fill="auto"/>
            <w:vAlign w:val="center"/>
          </w:tcPr>
          <w:p w:rsidR="00F63055" w:rsidRPr="00E8138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387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D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D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  <w:gridSpan w:val="2"/>
          </w:tcPr>
          <w:p w:rsidR="00F63055" w:rsidRPr="00304D27" w:rsidRDefault="00BB7917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90,9</w:t>
            </w:r>
          </w:p>
        </w:tc>
        <w:tc>
          <w:tcPr>
            <w:tcW w:w="1127" w:type="dxa"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D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F63055" w:rsidRPr="00D82741" w:rsidTr="005A1AA3">
        <w:trPr>
          <w:trHeight w:val="316"/>
        </w:trPr>
        <w:tc>
          <w:tcPr>
            <w:tcW w:w="3134" w:type="dxa"/>
            <w:shd w:val="clear" w:color="auto" w:fill="auto"/>
            <w:vAlign w:val="center"/>
          </w:tcPr>
          <w:p w:rsidR="00F63055" w:rsidRPr="00E8138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387">
              <w:rPr>
                <w:rFonts w:ascii="Times New Roman" w:eastAsia="Times New Roman" w:hAnsi="Times New Roman"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D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D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  <w:gridSpan w:val="2"/>
          </w:tcPr>
          <w:p w:rsidR="00F63055" w:rsidRPr="00304D27" w:rsidRDefault="00BB7917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90,9</w:t>
            </w:r>
          </w:p>
        </w:tc>
        <w:tc>
          <w:tcPr>
            <w:tcW w:w="1127" w:type="dxa"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D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F63055" w:rsidRPr="00D82741" w:rsidTr="005A1AA3">
        <w:trPr>
          <w:trHeight w:val="316"/>
        </w:trPr>
        <w:tc>
          <w:tcPr>
            <w:tcW w:w="3134" w:type="dxa"/>
            <w:shd w:val="clear" w:color="auto" w:fill="auto"/>
            <w:vAlign w:val="center"/>
          </w:tcPr>
          <w:p w:rsidR="00F63055" w:rsidRPr="00E8138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387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D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D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  <w:gridSpan w:val="2"/>
          </w:tcPr>
          <w:p w:rsidR="00F63055" w:rsidRPr="00304D27" w:rsidRDefault="00BB7917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81,81</w:t>
            </w:r>
          </w:p>
        </w:tc>
        <w:tc>
          <w:tcPr>
            <w:tcW w:w="1127" w:type="dxa"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D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F63055" w:rsidRPr="00D82741" w:rsidTr="005A1AA3">
        <w:trPr>
          <w:trHeight w:val="316"/>
        </w:trPr>
        <w:tc>
          <w:tcPr>
            <w:tcW w:w="3134" w:type="dxa"/>
            <w:shd w:val="clear" w:color="auto" w:fill="auto"/>
            <w:vAlign w:val="center"/>
          </w:tcPr>
          <w:p w:rsidR="00F63055" w:rsidRPr="00E8138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387">
              <w:rPr>
                <w:rFonts w:ascii="Times New Roman" w:eastAsia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D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D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  <w:gridSpan w:val="2"/>
          </w:tcPr>
          <w:p w:rsidR="00F63055" w:rsidRPr="00304D27" w:rsidRDefault="00BB7917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81,81</w:t>
            </w:r>
          </w:p>
        </w:tc>
        <w:tc>
          <w:tcPr>
            <w:tcW w:w="1127" w:type="dxa"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D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F63055" w:rsidRPr="00D82741" w:rsidTr="005A1AA3">
        <w:trPr>
          <w:trHeight w:val="316"/>
        </w:trPr>
        <w:tc>
          <w:tcPr>
            <w:tcW w:w="3134" w:type="dxa"/>
            <w:shd w:val="clear" w:color="auto" w:fill="auto"/>
            <w:vAlign w:val="center"/>
          </w:tcPr>
          <w:p w:rsidR="00F63055" w:rsidRPr="00E8138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387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D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D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  <w:gridSpan w:val="2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7" w:type="dxa"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D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F63055" w:rsidRPr="00D82741" w:rsidTr="005A1AA3">
        <w:trPr>
          <w:trHeight w:val="316"/>
        </w:trPr>
        <w:tc>
          <w:tcPr>
            <w:tcW w:w="3134" w:type="dxa"/>
            <w:shd w:val="clear" w:color="auto" w:fill="auto"/>
            <w:vAlign w:val="center"/>
          </w:tcPr>
          <w:p w:rsidR="00F63055" w:rsidRPr="00E8138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387">
              <w:rPr>
                <w:rFonts w:ascii="Times New Roman" w:eastAsia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D2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F63055" w:rsidRPr="00304D27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63055" w:rsidRDefault="00F63055" w:rsidP="00F6305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63055" w:rsidRPr="00E247CA" w:rsidRDefault="00F63055" w:rsidP="00F630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075">
        <w:rPr>
          <w:rFonts w:ascii="Times New Roman" w:hAnsi="Times New Roman"/>
          <w:b/>
          <w:i/>
          <w:sz w:val="28"/>
          <w:szCs w:val="28"/>
          <w:u w:val="single"/>
        </w:rPr>
        <w:t>3.</w:t>
      </w:r>
      <w:r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Pr="001E2075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  <w:u w:val="single"/>
        </w:rPr>
        <w:t>Соотношение внешней оценки и внутренней самооценки</w:t>
      </w:r>
    </w:p>
    <w:p w:rsidR="00F63055" w:rsidRDefault="00F63055" w:rsidP="00F63055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 целью изучения объективности  результатов оценочных процедур проведено сравнение результатов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внешних </w:t>
      </w:r>
      <w:r>
        <w:rPr>
          <w:rFonts w:ascii="Times New Roman" w:hAnsi="Times New Roman"/>
          <w:sz w:val="24"/>
          <w:szCs w:val="24"/>
        </w:rPr>
        <w:t>(ВПР и ОГЭ)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и внутренних (результаты промежуточной аттестации и годовая отметка) оценочных процедур. Указанный анализ проведен по классам с учетом разных учителей, работающих в исследуемых классах. </w:t>
      </w:r>
    </w:p>
    <w:p w:rsidR="00F63055" w:rsidRDefault="00F63055" w:rsidP="00F63055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 4 классе работала учитель Шконда С. М</w:t>
      </w:r>
      <w:r w:rsidRPr="001057B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</w:t>
      </w:r>
    </w:p>
    <w:p w:rsidR="00F63055" w:rsidRDefault="00F63055" w:rsidP="00F63055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Соотношение </w:t>
      </w: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качества знаний обучающихся 4 </w:t>
      </w:r>
      <w:r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>класс</w:t>
      </w: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t>а по итогам  2017-2018</w:t>
      </w:r>
      <w:r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 учебного года</w:t>
      </w:r>
    </w:p>
    <w:tbl>
      <w:tblPr>
        <w:tblW w:w="7517" w:type="dxa"/>
        <w:jc w:val="center"/>
        <w:tblLayout w:type="fixed"/>
        <w:tblLook w:val="04A0" w:firstRow="1" w:lastRow="0" w:firstColumn="1" w:lastColumn="0" w:noHBand="0" w:noVBand="1"/>
      </w:tblPr>
      <w:tblGrid>
        <w:gridCol w:w="2697"/>
        <w:gridCol w:w="1843"/>
        <w:gridCol w:w="1418"/>
        <w:gridCol w:w="1559"/>
      </w:tblGrid>
      <w:tr w:rsidR="00F63055" w:rsidRPr="0076345C" w:rsidTr="005A1AA3">
        <w:trPr>
          <w:trHeight w:val="315"/>
          <w:jc w:val="center"/>
        </w:trPr>
        <w:tc>
          <w:tcPr>
            <w:tcW w:w="7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Качество знаний  4-й класс</w:t>
            </w:r>
            <w:r w:rsidRPr="0076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%</w:t>
            </w:r>
          </w:p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3055" w:rsidRPr="0076345C" w:rsidTr="005A1AA3">
        <w:trPr>
          <w:trHeight w:val="587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F63055" w:rsidRPr="0076345C" w:rsidTr="005A1AA3">
        <w:trPr>
          <w:trHeight w:val="411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6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атематика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63055" w:rsidRPr="0076345C" w:rsidTr="005A1AA3">
        <w:trPr>
          <w:trHeight w:val="417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6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усский язык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63055" w:rsidRPr="0076345C" w:rsidTr="005A1AA3">
        <w:trPr>
          <w:trHeight w:val="263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 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F63055" w:rsidRDefault="00F63055" w:rsidP="00F63055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</w:p>
    <w:p w:rsidR="00F63055" w:rsidRPr="001F4FD6" w:rsidRDefault="00F63055" w:rsidP="00F63055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  <w:r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>Соотношение  результатов по итогам  201</w:t>
      </w: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t>7</w:t>
      </w:r>
      <w:r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>-201</w:t>
      </w: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t>8</w:t>
      </w:r>
      <w:r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 учебного года</w:t>
      </w: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671"/>
        <w:gridCol w:w="673"/>
        <w:gridCol w:w="671"/>
        <w:gridCol w:w="673"/>
        <w:gridCol w:w="673"/>
        <w:gridCol w:w="673"/>
        <w:gridCol w:w="673"/>
        <w:gridCol w:w="673"/>
        <w:gridCol w:w="673"/>
        <w:gridCol w:w="673"/>
        <w:gridCol w:w="673"/>
        <w:gridCol w:w="669"/>
        <w:gridCol w:w="12"/>
      </w:tblGrid>
      <w:tr w:rsidR="00F63055" w:rsidRPr="0076345C" w:rsidTr="005A1AA3">
        <w:trPr>
          <w:gridAfter w:val="1"/>
          <w:wAfter w:w="12" w:type="dxa"/>
          <w:trHeight w:val="627"/>
          <w:jc w:val="center"/>
        </w:trPr>
        <w:tc>
          <w:tcPr>
            <w:tcW w:w="1911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gridSpan w:val="4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690" w:type="dxa"/>
            <w:gridSpan w:val="4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688" w:type="dxa"/>
            <w:gridSpan w:val="4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F63055" w:rsidRPr="0076345C" w:rsidTr="005A1AA3">
        <w:trPr>
          <w:trHeight w:val="303"/>
          <w:jc w:val="center"/>
        </w:trPr>
        <w:tc>
          <w:tcPr>
            <w:tcW w:w="1911" w:type="dxa"/>
            <w:shd w:val="clear" w:color="auto" w:fill="FFFFFF"/>
          </w:tcPr>
          <w:p w:rsidR="00F63055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73" w:type="dxa"/>
            <w:shd w:val="clear" w:color="auto" w:fill="FFFFFF"/>
            <w:noWrap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72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73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673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73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73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73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673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73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73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77" w:type="dxa"/>
            <w:gridSpan w:val="2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F63055" w:rsidRPr="0076345C" w:rsidTr="005A1AA3">
        <w:trPr>
          <w:trHeight w:val="303"/>
          <w:jc w:val="center"/>
        </w:trPr>
        <w:tc>
          <w:tcPr>
            <w:tcW w:w="1911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6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атематика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dxa"/>
            <w:shd w:val="clear" w:color="auto" w:fill="FFFFFF"/>
            <w:noWrap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3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3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dxa"/>
            <w:gridSpan w:val="2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63055" w:rsidRPr="0076345C" w:rsidTr="005A1AA3">
        <w:trPr>
          <w:trHeight w:val="368"/>
          <w:jc w:val="center"/>
        </w:trPr>
        <w:tc>
          <w:tcPr>
            <w:tcW w:w="1911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6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усский язык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672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dxa"/>
            <w:shd w:val="clear" w:color="auto" w:fill="FFFFFF"/>
            <w:noWrap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3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3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" w:type="dxa"/>
            <w:gridSpan w:val="2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63055" w:rsidRPr="0076345C" w:rsidTr="005A1AA3">
        <w:trPr>
          <w:trHeight w:val="397"/>
          <w:jc w:val="center"/>
        </w:trPr>
        <w:tc>
          <w:tcPr>
            <w:tcW w:w="1911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 4</w:t>
            </w:r>
          </w:p>
        </w:tc>
        <w:tc>
          <w:tcPr>
            <w:tcW w:w="672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3" w:type="dxa"/>
            <w:shd w:val="clear" w:color="auto" w:fill="FFFFFF"/>
            <w:noWrap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2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3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3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3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3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3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3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3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3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gridSpan w:val="2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63055" w:rsidRDefault="00F63055" w:rsidP="00F63055">
      <w:pPr>
        <w:spacing w:after="0" w:line="240" w:lineRule="auto"/>
        <w:ind w:firstLine="708"/>
        <w:jc w:val="both"/>
        <w:rPr>
          <w:rFonts w:ascii="Times New Roman" w:hAnsi="Times New Roman"/>
          <w:i/>
          <w:u w:val="single"/>
        </w:rPr>
      </w:pPr>
    </w:p>
    <w:tbl>
      <w:tblPr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129"/>
        <w:gridCol w:w="1995"/>
        <w:gridCol w:w="1862"/>
        <w:gridCol w:w="2262"/>
      </w:tblGrid>
      <w:tr w:rsidR="00F63055" w:rsidRPr="00417A58" w:rsidTr="005A1AA3">
        <w:trPr>
          <w:trHeight w:val="545"/>
        </w:trPr>
        <w:tc>
          <w:tcPr>
            <w:tcW w:w="2098" w:type="dxa"/>
            <w:shd w:val="clear" w:color="auto" w:fill="auto"/>
          </w:tcPr>
          <w:p w:rsidR="00F63055" w:rsidRPr="00417A58" w:rsidRDefault="00F63055" w:rsidP="005A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auto"/>
          </w:tcPr>
          <w:p w:rsidR="00F63055" w:rsidRPr="00417A58" w:rsidRDefault="00F63055" w:rsidP="005A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95" w:type="dxa"/>
            <w:shd w:val="clear" w:color="auto" w:fill="auto"/>
          </w:tcPr>
          <w:p w:rsidR="00F63055" w:rsidRPr="00417A58" w:rsidRDefault="00F63055" w:rsidP="005A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62" w:type="dxa"/>
            <w:shd w:val="clear" w:color="auto" w:fill="auto"/>
          </w:tcPr>
          <w:p w:rsidR="00F63055" w:rsidRPr="00417A58" w:rsidRDefault="00F63055" w:rsidP="005A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62" w:type="dxa"/>
            <w:shd w:val="clear" w:color="auto" w:fill="auto"/>
          </w:tcPr>
          <w:p w:rsidR="00F63055" w:rsidRPr="00417A58" w:rsidRDefault="00F63055" w:rsidP="005A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4 класс</w:t>
            </w:r>
          </w:p>
        </w:tc>
      </w:tr>
      <w:tr w:rsidR="00F63055" w:rsidRPr="00417A58" w:rsidTr="005A1AA3">
        <w:trPr>
          <w:trHeight w:val="560"/>
        </w:trPr>
        <w:tc>
          <w:tcPr>
            <w:tcW w:w="2098" w:type="dxa"/>
            <w:shd w:val="clear" w:color="auto" w:fill="auto"/>
          </w:tcPr>
          <w:p w:rsidR="00F63055" w:rsidRPr="00417A58" w:rsidRDefault="00F63055" w:rsidP="005A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Оценки совпадают</w:t>
            </w:r>
          </w:p>
        </w:tc>
        <w:tc>
          <w:tcPr>
            <w:tcW w:w="2129" w:type="dxa"/>
            <w:shd w:val="clear" w:color="auto" w:fill="auto"/>
          </w:tcPr>
          <w:p w:rsidR="00F63055" w:rsidRPr="00417A58" w:rsidRDefault="00F63055" w:rsidP="005A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3</w:t>
            </w:r>
            <w:r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75</w:t>
            </w:r>
            <w:r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995" w:type="dxa"/>
            <w:shd w:val="clear" w:color="auto" w:fill="auto"/>
          </w:tcPr>
          <w:p w:rsidR="00F63055" w:rsidRPr="00417A58" w:rsidRDefault="00F63055" w:rsidP="005A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4</w:t>
            </w:r>
            <w:r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100</w:t>
            </w:r>
            <w:r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862" w:type="dxa"/>
            <w:shd w:val="clear" w:color="auto" w:fill="auto"/>
          </w:tcPr>
          <w:p w:rsidR="00F63055" w:rsidRPr="00417A58" w:rsidRDefault="00F63055" w:rsidP="005A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4</w:t>
            </w:r>
            <w:r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100</w:t>
            </w:r>
            <w:r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262" w:type="dxa"/>
            <w:shd w:val="clear" w:color="auto" w:fill="auto"/>
          </w:tcPr>
          <w:p w:rsidR="00F63055" w:rsidRPr="00417A58" w:rsidRDefault="00F63055" w:rsidP="005A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4 (100%)</w:t>
            </w:r>
          </w:p>
        </w:tc>
      </w:tr>
      <w:tr w:rsidR="00F63055" w:rsidRPr="00417A58" w:rsidTr="005A1AA3">
        <w:trPr>
          <w:trHeight w:val="560"/>
        </w:trPr>
        <w:tc>
          <w:tcPr>
            <w:tcW w:w="2098" w:type="dxa"/>
            <w:shd w:val="clear" w:color="auto" w:fill="auto"/>
          </w:tcPr>
          <w:p w:rsidR="00F63055" w:rsidRPr="00417A58" w:rsidRDefault="00F63055" w:rsidP="005A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129" w:type="dxa"/>
            <w:shd w:val="clear" w:color="auto" w:fill="auto"/>
          </w:tcPr>
          <w:p w:rsidR="00F63055" w:rsidRPr="00417A58" w:rsidRDefault="00F63055" w:rsidP="005A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5" w:type="dxa"/>
            <w:shd w:val="clear" w:color="auto" w:fill="auto"/>
          </w:tcPr>
          <w:p w:rsidR="00F63055" w:rsidRPr="00417A58" w:rsidRDefault="00F63055" w:rsidP="005A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2" w:type="dxa"/>
            <w:shd w:val="clear" w:color="auto" w:fill="auto"/>
          </w:tcPr>
          <w:p w:rsidR="00F63055" w:rsidRPr="00417A58" w:rsidRDefault="00F63055" w:rsidP="005A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2" w:type="dxa"/>
            <w:shd w:val="clear" w:color="auto" w:fill="auto"/>
          </w:tcPr>
          <w:p w:rsidR="00F63055" w:rsidRPr="00417A58" w:rsidRDefault="00F63055" w:rsidP="005A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4</w:t>
            </w:r>
          </w:p>
        </w:tc>
      </w:tr>
    </w:tbl>
    <w:p w:rsidR="00F63055" w:rsidRDefault="00F63055" w:rsidP="00F63055">
      <w:pPr>
        <w:spacing w:after="0" w:line="240" w:lineRule="auto"/>
        <w:ind w:firstLine="708"/>
        <w:jc w:val="both"/>
        <w:rPr>
          <w:rFonts w:ascii="Times New Roman" w:hAnsi="Times New Roman"/>
          <w:b/>
          <w:i/>
        </w:rPr>
      </w:pPr>
    </w:p>
    <w:p w:rsidR="00F63055" w:rsidRDefault="00F63055" w:rsidP="00F63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324F">
        <w:rPr>
          <w:rFonts w:ascii="Times New Roman" w:hAnsi="Times New Roman"/>
          <w:b/>
          <w:i/>
          <w:sz w:val="24"/>
          <w:szCs w:val="24"/>
        </w:rPr>
        <w:t>Выводы: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E3A12">
        <w:rPr>
          <w:rFonts w:ascii="Times New Roman" w:hAnsi="Times New Roman"/>
          <w:sz w:val="24"/>
          <w:szCs w:val="24"/>
        </w:rPr>
        <w:t>результаты самооценки и внешней оценки на уровне начального общего образования совпадают</w:t>
      </w:r>
      <w:r>
        <w:rPr>
          <w:rFonts w:ascii="Times New Roman" w:hAnsi="Times New Roman"/>
          <w:sz w:val="24"/>
          <w:szCs w:val="24"/>
        </w:rPr>
        <w:t xml:space="preserve"> по русскому языку и окружающему миру, по математике </w:t>
      </w:r>
      <w:r w:rsidRPr="000E3A12">
        <w:rPr>
          <w:rFonts w:ascii="Times New Roman" w:hAnsi="Times New Roman"/>
          <w:sz w:val="24"/>
          <w:szCs w:val="24"/>
        </w:rPr>
        <w:t>результаты самооценки</w:t>
      </w:r>
      <w:r>
        <w:rPr>
          <w:rFonts w:ascii="Times New Roman" w:hAnsi="Times New Roman"/>
          <w:sz w:val="24"/>
          <w:szCs w:val="24"/>
        </w:rPr>
        <w:t xml:space="preserve"> ниже, чем внешняя</w:t>
      </w:r>
      <w:r w:rsidRPr="000E3A12">
        <w:rPr>
          <w:rFonts w:ascii="Times New Roman" w:hAnsi="Times New Roman"/>
          <w:sz w:val="24"/>
          <w:szCs w:val="24"/>
        </w:rPr>
        <w:t xml:space="preserve"> оценк</w:t>
      </w:r>
      <w:r>
        <w:rPr>
          <w:rFonts w:ascii="Times New Roman" w:hAnsi="Times New Roman"/>
          <w:sz w:val="24"/>
          <w:szCs w:val="24"/>
        </w:rPr>
        <w:t>а на 25%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63055" w:rsidRPr="002A29C9" w:rsidRDefault="00F63055" w:rsidP="00F63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3055" w:rsidRPr="00124B85" w:rsidRDefault="00F63055" w:rsidP="00F63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Таким образом, обучающиеся  справились с ВПР и  подтвердила свои годовые отметки.</w:t>
      </w:r>
    </w:p>
    <w:p w:rsidR="00F63055" w:rsidRPr="00124B85" w:rsidRDefault="00F63055" w:rsidP="00F6305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FF0000"/>
          <w:sz w:val="24"/>
          <w:szCs w:val="24"/>
          <w:lang w:eastAsia="ru-RU"/>
        </w:rPr>
      </w:pPr>
      <w:r w:rsidRPr="002E5CB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ab/>
      </w:r>
    </w:p>
    <w:p w:rsidR="00F63055" w:rsidRPr="000E3A12" w:rsidRDefault="00F63055" w:rsidP="00F6305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0E3A12"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t>Соотношение результатов выпускников 9 класса по обязательным предметам в 2017 г.</w:t>
      </w:r>
    </w:p>
    <w:p w:rsidR="00F63055" w:rsidRPr="0076345C" w:rsidRDefault="00F63055" w:rsidP="00F63055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W w:w="8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F63055" w:rsidRPr="0076345C" w:rsidTr="005A1AA3">
        <w:trPr>
          <w:trHeight w:val="653"/>
          <w:jc w:val="center"/>
        </w:trPr>
        <w:tc>
          <w:tcPr>
            <w:tcW w:w="1640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gridSpan w:val="4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304" w:type="dxa"/>
            <w:gridSpan w:val="4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04" w:type="dxa"/>
            <w:gridSpan w:val="4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ГИА-9</w:t>
            </w:r>
          </w:p>
        </w:tc>
      </w:tr>
      <w:tr w:rsidR="00F63055" w:rsidRPr="0076345C" w:rsidTr="005A1AA3">
        <w:trPr>
          <w:trHeight w:val="315"/>
          <w:jc w:val="center"/>
        </w:trPr>
        <w:tc>
          <w:tcPr>
            <w:tcW w:w="1640" w:type="dxa"/>
            <w:shd w:val="clear" w:color="auto" w:fill="FFFFFF"/>
          </w:tcPr>
          <w:p w:rsidR="00F63055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shd w:val="clear" w:color="auto" w:fill="FFFFFF"/>
            <w:noWrap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76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76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F63055" w:rsidRPr="0076345C" w:rsidTr="005A1AA3">
        <w:trPr>
          <w:trHeight w:val="315"/>
          <w:jc w:val="center"/>
        </w:trPr>
        <w:tc>
          <w:tcPr>
            <w:tcW w:w="1640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6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атематика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FFFFFF"/>
            <w:noWrap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63055" w:rsidRPr="0076345C" w:rsidTr="005A1AA3">
        <w:trPr>
          <w:trHeight w:val="383"/>
          <w:jc w:val="center"/>
        </w:trPr>
        <w:tc>
          <w:tcPr>
            <w:tcW w:w="1640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6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усский язык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576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FFFFFF"/>
            <w:noWrap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F63055" w:rsidRDefault="00F63055" w:rsidP="00F63055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F63055" w:rsidRPr="000E3A12" w:rsidRDefault="00F63055" w:rsidP="00F63055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Математика, </w:t>
      </w:r>
      <w:r w:rsidRPr="000E3A1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9 класс - учитель Товпеко А.А.</w:t>
      </w:r>
    </w:p>
    <w:p w:rsidR="00F63055" w:rsidRPr="000E3A12" w:rsidRDefault="00F63055" w:rsidP="00F63055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Русский язык,</w:t>
      </w:r>
      <w:r w:rsidRPr="000E3A1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 9 класс - учитель Чуйко И.С.</w:t>
      </w:r>
    </w:p>
    <w:p w:rsidR="00F63055" w:rsidRPr="000E3A12" w:rsidRDefault="00F63055" w:rsidP="00F63055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F63055" w:rsidRDefault="00F63055" w:rsidP="00F630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324F">
        <w:rPr>
          <w:rFonts w:ascii="Times New Roman" w:hAnsi="Times New Roman"/>
          <w:b/>
          <w:i/>
          <w:sz w:val="24"/>
          <w:szCs w:val="24"/>
        </w:rPr>
        <w:t>Выводы: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61AB">
        <w:rPr>
          <w:rFonts w:ascii="Times New Roman" w:hAnsi="Times New Roman"/>
          <w:sz w:val="24"/>
          <w:szCs w:val="24"/>
        </w:rPr>
        <w:t>результаты самооценки и внешней оценки на уровне</w:t>
      </w:r>
      <w:r>
        <w:rPr>
          <w:rFonts w:ascii="Times New Roman" w:hAnsi="Times New Roman"/>
          <w:sz w:val="24"/>
          <w:szCs w:val="24"/>
        </w:rPr>
        <w:t xml:space="preserve"> основного общего образования </w:t>
      </w:r>
      <w:r w:rsidRPr="004C61AB">
        <w:rPr>
          <w:rFonts w:ascii="Times New Roman" w:hAnsi="Times New Roman"/>
          <w:sz w:val="24"/>
          <w:szCs w:val="24"/>
        </w:rPr>
        <w:t xml:space="preserve"> совпадают.</w:t>
      </w:r>
    </w:p>
    <w:p w:rsidR="00F63055" w:rsidRPr="00447A11" w:rsidRDefault="00F63055" w:rsidP="00F6305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63055" w:rsidRPr="001E2075" w:rsidRDefault="00F63055" w:rsidP="00F6305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1E207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>3.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>3</w:t>
      </w:r>
      <w:r w:rsidRPr="001E207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Анализ результатов ВПР.</w:t>
      </w:r>
    </w:p>
    <w:p w:rsidR="00F63055" w:rsidRDefault="00F63055" w:rsidP="00F63055">
      <w:pPr>
        <w:pStyle w:val="1"/>
        <w:rPr>
          <w:rFonts w:ascii="Times New Roman" w:hAnsi="Times New Roman"/>
          <w:b/>
          <w:i/>
          <w:sz w:val="24"/>
          <w:szCs w:val="24"/>
        </w:rPr>
      </w:pPr>
      <w:r>
        <w:rPr>
          <w:color w:val="000000"/>
          <w:lang w:eastAsia="ru-RU"/>
        </w:rPr>
        <w:tab/>
      </w:r>
      <w:r>
        <w:rPr>
          <w:rFonts w:ascii="Times New Roman" w:hAnsi="Times New Roman"/>
          <w:sz w:val="24"/>
          <w:szCs w:val="24"/>
        </w:rPr>
        <w:t xml:space="preserve"> В 2017- 2018</w:t>
      </w:r>
      <w:r w:rsidRPr="00BF5E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учебном </w:t>
      </w:r>
      <w:r w:rsidRPr="00BF5E08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у  в 4 классе обучались 5 обучающихся.</w:t>
      </w:r>
      <w:r w:rsidRPr="005321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обучающаяся обучается по адаптированной основной образовательной программе.</w:t>
      </w:r>
    </w:p>
    <w:p w:rsidR="00F63055" w:rsidRPr="000E3A12" w:rsidRDefault="00F63055" w:rsidP="00F63055">
      <w:pPr>
        <w:pStyle w:val="1"/>
        <w:rPr>
          <w:rFonts w:ascii="Times New Roman" w:hAnsi="Times New Roman"/>
          <w:sz w:val="24"/>
          <w:szCs w:val="24"/>
        </w:rPr>
      </w:pPr>
    </w:p>
    <w:p w:rsidR="00F63055" w:rsidRDefault="00F63055" w:rsidP="00F630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ab/>
        <w:t>По математике на «4» работу написали 2 обучающихся, что составляет 50</w:t>
      </w:r>
      <w:r w:rsidRPr="00F453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%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63055" w:rsidRDefault="00F63055" w:rsidP="00F630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 русскому языку на «4» работу написала 1обучающая</w:t>
      </w:r>
      <w:r w:rsidRPr="00F453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ся, что составляет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25</w:t>
      </w:r>
      <w:r w:rsidRPr="00F453C4">
        <w:rPr>
          <w:rFonts w:ascii="Times New Roman" w:hAnsi="Times New Roman"/>
          <w:color w:val="000000"/>
          <w:sz w:val="24"/>
          <w:szCs w:val="24"/>
          <w:lang w:eastAsia="ru-RU"/>
        </w:rPr>
        <w:t>%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63055" w:rsidRDefault="00F63055" w:rsidP="00F630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По окружающему миру на «4» работу написали 2 обучающих</w:t>
      </w:r>
      <w:r w:rsidRPr="00F453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ся, что составляет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50 %.</w:t>
      </w:r>
    </w:p>
    <w:p w:rsidR="00F63055" w:rsidRPr="007E04A7" w:rsidRDefault="00F63055" w:rsidP="00F6305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E04A7">
        <w:rPr>
          <w:rFonts w:ascii="Times New Roman" w:hAnsi="Times New Roman"/>
          <w:sz w:val="28"/>
          <w:szCs w:val="28"/>
          <w:u w:val="single"/>
        </w:rPr>
        <w:t>Результаты по предметам</w:t>
      </w:r>
    </w:p>
    <w:p w:rsidR="00F63055" w:rsidRPr="007E04A7" w:rsidRDefault="00F63055" w:rsidP="00F63055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7E04A7">
        <w:rPr>
          <w:rFonts w:ascii="Times New Roman" w:hAnsi="Times New Roman"/>
          <w:b/>
          <w:i/>
          <w:sz w:val="28"/>
          <w:szCs w:val="28"/>
          <w:u w:val="single"/>
        </w:rPr>
        <w:t>Математика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6"/>
        <w:gridCol w:w="1867"/>
        <w:gridCol w:w="1867"/>
        <w:gridCol w:w="1867"/>
        <w:gridCol w:w="1868"/>
      </w:tblGrid>
      <w:tr w:rsidR="00F63055" w:rsidRPr="008A44D9" w:rsidTr="005A1AA3">
        <w:tc>
          <w:tcPr>
            <w:tcW w:w="1914" w:type="dxa"/>
          </w:tcPr>
          <w:p w:rsidR="00F63055" w:rsidRPr="008A44D9" w:rsidRDefault="00F63055" w:rsidP="005A1A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Всего уч-ся</w:t>
            </w:r>
          </w:p>
        </w:tc>
        <w:tc>
          <w:tcPr>
            <w:tcW w:w="1914" w:type="dxa"/>
          </w:tcPr>
          <w:p w:rsidR="00F63055" w:rsidRPr="008A44D9" w:rsidRDefault="00F63055" w:rsidP="005A1A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914" w:type="dxa"/>
          </w:tcPr>
          <w:p w:rsidR="00F63055" w:rsidRPr="008A44D9" w:rsidRDefault="00F63055" w:rsidP="005A1A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14" w:type="dxa"/>
          </w:tcPr>
          <w:p w:rsidR="00F63055" w:rsidRPr="008A44D9" w:rsidRDefault="00F63055" w:rsidP="005A1A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5" w:type="dxa"/>
          </w:tcPr>
          <w:p w:rsidR="00F63055" w:rsidRPr="008A44D9" w:rsidRDefault="00F63055" w:rsidP="005A1A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«2»</w:t>
            </w:r>
          </w:p>
        </w:tc>
      </w:tr>
      <w:tr w:rsidR="00F63055" w:rsidRPr="008A44D9" w:rsidTr="005A1AA3">
        <w:tc>
          <w:tcPr>
            <w:tcW w:w="1914" w:type="dxa"/>
          </w:tcPr>
          <w:p w:rsidR="00F63055" w:rsidRPr="0078489C" w:rsidRDefault="00F63055" w:rsidP="005A1A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</w:tcPr>
          <w:p w:rsidR="00F63055" w:rsidRPr="0078489C" w:rsidRDefault="00F63055" w:rsidP="005A1A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</w:tcPr>
          <w:p w:rsidR="00F63055" w:rsidRPr="0078489C" w:rsidRDefault="00F63055" w:rsidP="005A1A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F63055" w:rsidRPr="0078489C" w:rsidRDefault="00F63055" w:rsidP="005A1A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</w:tcPr>
          <w:p w:rsidR="00F63055" w:rsidRPr="008A44D9" w:rsidRDefault="00F63055" w:rsidP="005A1A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63055" w:rsidRPr="002B6672" w:rsidRDefault="00F63055" w:rsidP="00F63055">
      <w:pPr>
        <w:pStyle w:val="1"/>
        <w:jc w:val="center"/>
        <w:rPr>
          <w:rFonts w:ascii="Times New Roman" w:hAnsi="Times New Roman"/>
          <w:sz w:val="24"/>
          <w:szCs w:val="24"/>
          <w:u w:val="single"/>
        </w:rPr>
      </w:pPr>
      <w:r w:rsidRPr="002B6672">
        <w:rPr>
          <w:rFonts w:ascii="Times New Roman" w:hAnsi="Times New Roman"/>
          <w:sz w:val="24"/>
          <w:szCs w:val="24"/>
          <w:u w:val="single"/>
        </w:rPr>
        <w:t xml:space="preserve">Анализ </w:t>
      </w:r>
      <w:r>
        <w:rPr>
          <w:rFonts w:ascii="Times New Roman" w:hAnsi="Times New Roman"/>
          <w:sz w:val="24"/>
          <w:szCs w:val="24"/>
          <w:u w:val="single"/>
        </w:rPr>
        <w:t>выполнения заданий ВПР по математике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5"/>
        <w:gridCol w:w="516"/>
        <w:gridCol w:w="416"/>
        <w:gridCol w:w="516"/>
        <w:gridCol w:w="516"/>
        <w:gridCol w:w="593"/>
        <w:gridCol w:w="593"/>
        <w:gridCol w:w="601"/>
        <w:gridCol w:w="601"/>
        <w:gridCol w:w="518"/>
        <w:gridCol w:w="341"/>
        <w:gridCol w:w="593"/>
        <w:gridCol w:w="593"/>
        <w:gridCol w:w="590"/>
        <w:gridCol w:w="533"/>
      </w:tblGrid>
      <w:tr w:rsidR="00F63055" w:rsidRPr="002B6672" w:rsidTr="005A1AA3">
        <w:trPr>
          <w:trHeight w:val="470"/>
        </w:trPr>
        <w:tc>
          <w:tcPr>
            <w:tcW w:w="2361" w:type="dxa"/>
          </w:tcPr>
          <w:p w:rsidR="00F63055" w:rsidRPr="00CA4044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044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  <w:tc>
          <w:tcPr>
            <w:tcW w:w="443" w:type="dxa"/>
          </w:tcPr>
          <w:p w:rsidR="00F63055" w:rsidRPr="00CA4044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3" w:type="dxa"/>
          </w:tcPr>
          <w:p w:rsidR="00F63055" w:rsidRPr="00CA4044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4" w:type="dxa"/>
          </w:tcPr>
          <w:p w:rsidR="00F63055" w:rsidRPr="00CA4044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3" w:type="dxa"/>
          </w:tcPr>
          <w:p w:rsidR="00F63055" w:rsidRPr="00CA4044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9" w:type="dxa"/>
          </w:tcPr>
          <w:p w:rsidR="00F63055" w:rsidRPr="00CA4044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5(1)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F63055" w:rsidRPr="00CA4044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5(2)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F63055" w:rsidRPr="00CA4044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6(1)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F63055" w:rsidRPr="00CA4044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6(2)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F63055" w:rsidRPr="00CA4044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3" w:type="dxa"/>
            <w:tcBorders>
              <w:right w:val="single" w:sz="4" w:space="0" w:color="auto"/>
            </w:tcBorders>
          </w:tcPr>
          <w:p w:rsidR="00F63055" w:rsidRPr="00CA4044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F63055" w:rsidRPr="00CA4044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9(1)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F63055" w:rsidRPr="00CA4044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9(2)</w:t>
            </w:r>
          </w:p>
        </w:tc>
        <w:tc>
          <w:tcPr>
            <w:tcW w:w="687" w:type="dxa"/>
          </w:tcPr>
          <w:p w:rsidR="00F63055" w:rsidRPr="00CA4044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8" w:type="dxa"/>
          </w:tcPr>
          <w:p w:rsidR="00F63055" w:rsidRPr="00CA4044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63055" w:rsidRPr="002B6672" w:rsidTr="005A1AA3">
        <w:trPr>
          <w:trHeight w:val="465"/>
        </w:trPr>
        <w:tc>
          <w:tcPr>
            <w:tcW w:w="2361" w:type="dxa"/>
          </w:tcPr>
          <w:p w:rsidR="00F63055" w:rsidRPr="00CA4044" w:rsidRDefault="00F63055" w:rsidP="005A1A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Доля, </w:t>
            </w:r>
            <w:r w:rsidRPr="00CA4044">
              <w:rPr>
                <w:rFonts w:ascii="Times New Roman" w:hAnsi="Times New Roman"/>
                <w:sz w:val="20"/>
                <w:szCs w:val="20"/>
              </w:rPr>
              <w:t>выполн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ивших </w:t>
            </w:r>
            <w:r w:rsidRPr="00CA4044">
              <w:rPr>
                <w:rFonts w:ascii="Times New Roman" w:hAnsi="Times New Roman"/>
                <w:sz w:val="20"/>
                <w:szCs w:val="20"/>
              </w:rPr>
              <w:t>задани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в </w:t>
            </w:r>
            <w:r w:rsidRPr="00CA404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43" w:type="dxa"/>
          </w:tcPr>
          <w:p w:rsidR="00F63055" w:rsidRPr="00CA4044" w:rsidRDefault="00F63055" w:rsidP="005A1A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3" w:type="dxa"/>
          </w:tcPr>
          <w:p w:rsidR="00F63055" w:rsidRPr="00CA4044" w:rsidRDefault="00F63055" w:rsidP="005A1A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64" w:type="dxa"/>
          </w:tcPr>
          <w:p w:rsidR="00F63055" w:rsidRPr="0078489C" w:rsidRDefault="00F63055" w:rsidP="005A1A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3" w:type="dxa"/>
          </w:tcPr>
          <w:p w:rsidR="00F63055" w:rsidRPr="0078489C" w:rsidRDefault="00F63055" w:rsidP="005A1A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49" w:type="dxa"/>
          </w:tcPr>
          <w:p w:rsidR="00F63055" w:rsidRPr="0078489C" w:rsidRDefault="00F63055" w:rsidP="005A1A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F63055" w:rsidRPr="0078489C" w:rsidRDefault="00F63055" w:rsidP="005A1A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F63055" w:rsidRPr="0078489C" w:rsidRDefault="00F63055" w:rsidP="005A1A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F63055" w:rsidRPr="00CA4044" w:rsidRDefault="00F63055" w:rsidP="005A1A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F63055" w:rsidRPr="0078489C" w:rsidRDefault="00F63055" w:rsidP="005A1A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3" w:type="dxa"/>
            <w:tcBorders>
              <w:right w:val="single" w:sz="4" w:space="0" w:color="auto"/>
            </w:tcBorders>
          </w:tcPr>
          <w:p w:rsidR="00F63055" w:rsidRPr="0078489C" w:rsidRDefault="00F63055" w:rsidP="005A1A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F63055" w:rsidRPr="0078489C" w:rsidRDefault="00F63055" w:rsidP="005A1A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F63055" w:rsidRPr="0078489C" w:rsidRDefault="00F63055" w:rsidP="005A1A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F63055" w:rsidRPr="0078489C" w:rsidRDefault="00F63055" w:rsidP="005A1A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88" w:type="dxa"/>
          </w:tcPr>
          <w:p w:rsidR="00F63055" w:rsidRPr="0078489C" w:rsidRDefault="00F63055" w:rsidP="005A1A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63055" w:rsidRDefault="00F63055" w:rsidP="00F6305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63055" w:rsidRPr="00BE248C" w:rsidRDefault="00F63055" w:rsidP="00F6305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E248C">
        <w:rPr>
          <w:rFonts w:ascii="Times New Roman" w:hAnsi="Times New Roman"/>
          <w:b/>
          <w:i/>
          <w:sz w:val="24"/>
          <w:szCs w:val="24"/>
          <w:u w:val="single"/>
        </w:rPr>
        <w:t>Выводы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F63055" w:rsidRDefault="00F63055" w:rsidP="00F630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Наибольшие затруднения вызвали следующие задания:</w:t>
      </w:r>
    </w:p>
    <w:p w:rsidR="00F63055" w:rsidRDefault="00F63055" w:rsidP="00F630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 – Ошибка в расчете.</w:t>
      </w:r>
    </w:p>
    <w:p w:rsidR="00F63055" w:rsidRDefault="00F63055" w:rsidP="00F630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№8 - </w:t>
      </w:r>
      <w:r w:rsidRPr="0077433F">
        <w:rPr>
          <w:rFonts w:ascii="Times New Roman" w:hAnsi="Times New Roman"/>
          <w:sz w:val="24"/>
          <w:szCs w:val="24"/>
        </w:rPr>
        <w:t xml:space="preserve">Умение решать текстовые задачи </w:t>
      </w:r>
    </w:p>
    <w:p w:rsidR="00F63055" w:rsidRDefault="00F63055" w:rsidP="00F630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10 -  Недостаточное формирование логического мышления.</w:t>
      </w:r>
    </w:p>
    <w:p w:rsidR="00F63055" w:rsidRPr="001962B6" w:rsidRDefault="00F63055" w:rsidP="00F6305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№11 - О</w:t>
      </w:r>
      <w:r w:rsidRPr="005E33B2">
        <w:rPr>
          <w:rFonts w:ascii="Times New Roman" w:hAnsi="Times New Roman"/>
          <w:sz w:val="24"/>
          <w:szCs w:val="24"/>
        </w:rPr>
        <w:t>владение основами логического и алгоритмического мышления</w:t>
      </w:r>
      <w:r>
        <w:rPr>
          <w:rFonts w:ascii="Times New Roman" w:hAnsi="Times New Roman"/>
          <w:sz w:val="24"/>
          <w:szCs w:val="24"/>
        </w:rPr>
        <w:t xml:space="preserve"> (решать задачи в 3-4 действия).</w:t>
      </w:r>
    </w:p>
    <w:p w:rsidR="00F63055" w:rsidRDefault="00F63055" w:rsidP="00F6305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63055" w:rsidRDefault="00F63055" w:rsidP="00F6305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248C">
        <w:rPr>
          <w:rFonts w:ascii="Times New Roman" w:hAnsi="Times New Roman"/>
          <w:b/>
          <w:sz w:val="24"/>
          <w:szCs w:val="24"/>
          <w:u w:val="single"/>
        </w:rPr>
        <w:t>Управленческие решения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>Учителям начальных классов на уроках и  во внеурочной деятельности предусмотреть занятия на развитие логики, развивать мыслительные операции: анализ, синтез, сравнение, обобщение, умозаключение.</w:t>
      </w:r>
    </w:p>
    <w:p w:rsidR="00F63055" w:rsidRDefault="00F63055" w:rsidP="00F63055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63055" w:rsidRPr="00385CE6" w:rsidRDefault="00F63055" w:rsidP="00F63055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385CE6">
        <w:rPr>
          <w:rFonts w:ascii="Times New Roman" w:hAnsi="Times New Roman"/>
          <w:b/>
          <w:i/>
          <w:sz w:val="28"/>
          <w:szCs w:val="28"/>
          <w:u w:val="single"/>
        </w:rPr>
        <w:t>Русский язык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6"/>
        <w:gridCol w:w="1867"/>
        <w:gridCol w:w="1867"/>
        <w:gridCol w:w="1867"/>
        <w:gridCol w:w="1868"/>
      </w:tblGrid>
      <w:tr w:rsidR="00F63055" w:rsidRPr="008A44D9" w:rsidTr="005A1AA3">
        <w:tc>
          <w:tcPr>
            <w:tcW w:w="1914" w:type="dxa"/>
          </w:tcPr>
          <w:p w:rsidR="00F63055" w:rsidRPr="008A44D9" w:rsidRDefault="00F63055" w:rsidP="005A1A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Всего уч-ся</w:t>
            </w:r>
          </w:p>
        </w:tc>
        <w:tc>
          <w:tcPr>
            <w:tcW w:w="1914" w:type="dxa"/>
          </w:tcPr>
          <w:p w:rsidR="00F63055" w:rsidRPr="008A44D9" w:rsidRDefault="00F63055" w:rsidP="005A1A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914" w:type="dxa"/>
          </w:tcPr>
          <w:p w:rsidR="00F63055" w:rsidRPr="008A44D9" w:rsidRDefault="00F63055" w:rsidP="005A1A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14" w:type="dxa"/>
          </w:tcPr>
          <w:p w:rsidR="00F63055" w:rsidRPr="008A44D9" w:rsidRDefault="00F63055" w:rsidP="005A1A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5" w:type="dxa"/>
          </w:tcPr>
          <w:p w:rsidR="00F63055" w:rsidRPr="008A44D9" w:rsidRDefault="00F63055" w:rsidP="005A1A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«2»</w:t>
            </w:r>
          </w:p>
        </w:tc>
      </w:tr>
      <w:tr w:rsidR="00F63055" w:rsidRPr="008A44D9" w:rsidTr="005A1AA3">
        <w:tc>
          <w:tcPr>
            <w:tcW w:w="1914" w:type="dxa"/>
          </w:tcPr>
          <w:p w:rsidR="00F63055" w:rsidRPr="005E6B9A" w:rsidRDefault="00F63055" w:rsidP="005A1A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</w:tcPr>
          <w:p w:rsidR="00F63055" w:rsidRPr="005E6B9A" w:rsidRDefault="00F63055" w:rsidP="005A1A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</w:tcPr>
          <w:p w:rsidR="00F63055" w:rsidRPr="005E6B9A" w:rsidRDefault="00F63055" w:rsidP="005A1A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F63055" w:rsidRPr="008A44D9" w:rsidRDefault="00F63055" w:rsidP="005A1A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5" w:type="dxa"/>
          </w:tcPr>
          <w:p w:rsidR="00F63055" w:rsidRPr="008A44D9" w:rsidRDefault="00F63055" w:rsidP="005A1A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63055" w:rsidRPr="002B6672" w:rsidRDefault="00F63055" w:rsidP="00F63055">
      <w:pPr>
        <w:pStyle w:val="1"/>
        <w:jc w:val="center"/>
        <w:rPr>
          <w:rFonts w:ascii="Times New Roman" w:hAnsi="Times New Roman"/>
          <w:sz w:val="24"/>
          <w:szCs w:val="24"/>
          <w:u w:val="single"/>
        </w:rPr>
      </w:pPr>
      <w:r w:rsidRPr="002B6672">
        <w:rPr>
          <w:rFonts w:ascii="Times New Roman" w:hAnsi="Times New Roman"/>
          <w:sz w:val="24"/>
          <w:szCs w:val="24"/>
          <w:u w:val="single"/>
        </w:rPr>
        <w:t xml:space="preserve">Анализ </w:t>
      </w:r>
      <w:r>
        <w:rPr>
          <w:rFonts w:ascii="Times New Roman" w:hAnsi="Times New Roman"/>
          <w:sz w:val="24"/>
          <w:szCs w:val="24"/>
          <w:u w:val="single"/>
        </w:rPr>
        <w:t>выполнения заданий ВПР по русскому языку</w:t>
      </w:r>
    </w:p>
    <w:p w:rsidR="00F63055" w:rsidRPr="002B6672" w:rsidRDefault="00F63055" w:rsidP="00F63055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1"/>
        <w:gridCol w:w="407"/>
        <w:gridCol w:w="440"/>
        <w:gridCol w:w="440"/>
        <w:gridCol w:w="503"/>
        <w:gridCol w:w="503"/>
        <w:gridCol w:w="503"/>
        <w:gridCol w:w="407"/>
        <w:gridCol w:w="503"/>
        <w:gridCol w:w="407"/>
        <w:gridCol w:w="407"/>
        <w:gridCol w:w="407"/>
        <w:gridCol w:w="440"/>
        <w:gridCol w:w="440"/>
        <w:gridCol w:w="440"/>
        <w:gridCol w:w="440"/>
        <w:gridCol w:w="407"/>
        <w:gridCol w:w="440"/>
        <w:gridCol w:w="440"/>
      </w:tblGrid>
      <w:tr w:rsidR="00F63055" w:rsidRPr="002B6672" w:rsidTr="005A1AA3">
        <w:trPr>
          <w:trHeight w:val="482"/>
        </w:trPr>
        <w:tc>
          <w:tcPr>
            <w:tcW w:w="1614" w:type="dxa"/>
          </w:tcPr>
          <w:p w:rsidR="00F63055" w:rsidRPr="00CA4044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044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F63055" w:rsidRPr="00CA4044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1" w:type="dxa"/>
          </w:tcPr>
          <w:p w:rsidR="00F63055" w:rsidRPr="00CA4044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(1)</w:t>
            </w:r>
          </w:p>
        </w:tc>
        <w:tc>
          <w:tcPr>
            <w:tcW w:w="528" w:type="dxa"/>
          </w:tcPr>
          <w:p w:rsidR="00F63055" w:rsidRPr="00CA4044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(2)</w:t>
            </w:r>
          </w:p>
        </w:tc>
        <w:tc>
          <w:tcPr>
            <w:tcW w:w="438" w:type="dxa"/>
          </w:tcPr>
          <w:p w:rsidR="00F63055" w:rsidRPr="00CA4044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F63055" w:rsidRPr="00CA4044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F63055" w:rsidRPr="00CA4044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F63055" w:rsidRPr="00CA4044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6" w:type="dxa"/>
          </w:tcPr>
          <w:p w:rsidR="00F63055" w:rsidRPr="00CA4044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5" w:type="dxa"/>
          </w:tcPr>
          <w:p w:rsidR="00F63055" w:rsidRPr="00CA4044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5" w:type="dxa"/>
          </w:tcPr>
          <w:p w:rsidR="00F63055" w:rsidRPr="005E6B9A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1" w:type="dxa"/>
          </w:tcPr>
          <w:p w:rsidR="00F63055" w:rsidRPr="00CA4044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2" w:type="dxa"/>
          </w:tcPr>
          <w:p w:rsidR="00F63055" w:rsidRPr="00CA4044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(1)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F63055" w:rsidRPr="00CA4044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(2)</w:t>
            </w: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F63055" w:rsidRPr="00CA4044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(1)</w:t>
            </w: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F63055" w:rsidRPr="00CA4044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(2)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F63055" w:rsidRPr="00CA4044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F63055" w:rsidRPr="00CA4044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(1)</w:t>
            </w: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F63055" w:rsidRPr="00CA4044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(2)</w:t>
            </w:r>
          </w:p>
        </w:tc>
      </w:tr>
      <w:tr w:rsidR="00F63055" w:rsidRPr="002B6672" w:rsidTr="005A1AA3">
        <w:trPr>
          <w:trHeight w:val="708"/>
        </w:trPr>
        <w:tc>
          <w:tcPr>
            <w:tcW w:w="1614" w:type="dxa"/>
          </w:tcPr>
          <w:p w:rsidR="00F63055" w:rsidRPr="00CA4044" w:rsidRDefault="00F63055" w:rsidP="005A1A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Доля, </w:t>
            </w:r>
            <w:r w:rsidRPr="00CA4044">
              <w:rPr>
                <w:rFonts w:ascii="Times New Roman" w:hAnsi="Times New Roman"/>
                <w:sz w:val="20"/>
                <w:szCs w:val="20"/>
              </w:rPr>
              <w:t>выполн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ивших </w:t>
            </w:r>
            <w:r w:rsidRPr="00CA4044">
              <w:rPr>
                <w:rFonts w:ascii="Times New Roman" w:hAnsi="Times New Roman"/>
                <w:sz w:val="20"/>
                <w:szCs w:val="20"/>
              </w:rPr>
              <w:t>задани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в </w:t>
            </w:r>
            <w:r w:rsidRPr="00CA404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F63055" w:rsidRPr="005E6B9A" w:rsidRDefault="00F63055" w:rsidP="005A1A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551" w:type="dxa"/>
          </w:tcPr>
          <w:p w:rsidR="00F63055" w:rsidRPr="00CA4044" w:rsidRDefault="00F63055" w:rsidP="005A1A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28" w:type="dxa"/>
          </w:tcPr>
          <w:p w:rsidR="00F63055" w:rsidRPr="005E6B9A" w:rsidRDefault="00F63055" w:rsidP="005A1A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38" w:type="dxa"/>
          </w:tcPr>
          <w:p w:rsidR="00F63055" w:rsidRPr="005E6B9A" w:rsidRDefault="00F63055" w:rsidP="005A1A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F63055" w:rsidRPr="005E6B9A" w:rsidRDefault="00F63055" w:rsidP="005A1A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F63055" w:rsidRPr="005E6B9A" w:rsidRDefault="00F63055" w:rsidP="005A1A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F63055" w:rsidRPr="005E6B9A" w:rsidRDefault="00F63055" w:rsidP="005A1A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16" w:type="dxa"/>
          </w:tcPr>
          <w:p w:rsidR="00F63055" w:rsidRPr="005E6B9A" w:rsidRDefault="00F63055" w:rsidP="005A1A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95" w:type="dxa"/>
          </w:tcPr>
          <w:p w:rsidR="00F63055" w:rsidRPr="005E6B9A" w:rsidRDefault="00F63055" w:rsidP="005A1A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75" w:type="dxa"/>
          </w:tcPr>
          <w:p w:rsidR="00F63055" w:rsidRPr="005E6B9A" w:rsidRDefault="00F63055" w:rsidP="005A1A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41" w:type="dxa"/>
          </w:tcPr>
          <w:p w:rsidR="00F63055" w:rsidRPr="00CA4044" w:rsidRDefault="00F63055" w:rsidP="005A1A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22" w:type="dxa"/>
          </w:tcPr>
          <w:p w:rsidR="00F63055" w:rsidRPr="005E6B9A" w:rsidRDefault="00F63055" w:rsidP="005A1A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F63055" w:rsidRPr="00CA4044" w:rsidRDefault="00F63055" w:rsidP="005A1A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F63055" w:rsidRPr="005E6B9A" w:rsidRDefault="00F63055" w:rsidP="005A1A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F63055" w:rsidRPr="005E6B9A" w:rsidRDefault="00F63055" w:rsidP="005A1A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F63055" w:rsidRPr="00CA4044" w:rsidRDefault="00F63055" w:rsidP="005A1A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F63055" w:rsidRPr="005E6B9A" w:rsidRDefault="00F63055" w:rsidP="005A1A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F63055" w:rsidRPr="005E6B9A" w:rsidRDefault="00F63055" w:rsidP="005A1A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63055" w:rsidRDefault="00F63055" w:rsidP="00F63055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63055" w:rsidRPr="00BE248C" w:rsidRDefault="00F63055" w:rsidP="00F6305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Выводы:</w:t>
      </w:r>
    </w:p>
    <w:p w:rsidR="00F63055" w:rsidRDefault="00F63055" w:rsidP="00F63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3B2">
        <w:rPr>
          <w:rFonts w:ascii="Times New Roman" w:hAnsi="Times New Roman"/>
          <w:sz w:val="24"/>
          <w:szCs w:val="24"/>
        </w:rPr>
        <w:t>Наибольшие затруднения вызвали следующие задания:</w:t>
      </w:r>
    </w:p>
    <w:p w:rsidR="00F63055" w:rsidRDefault="00F63055" w:rsidP="00F63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12 – умение распознавать грамматические признаки имени существительного, проводить морфологический разбор имен существительных по алгоритму.</w:t>
      </w:r>
    </w:p>
    <w:p w:rsidR="00F63055" w:rsidRDefault="00F63055" w:rsidP="00F63055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13</w:t>
      </w:r>
      <w:r w:rsidRPr="00D86BEF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у</w:t>
      </w:r>
      <w:r w:rsidRPr="00D86BEF">
        <w:rPr>
          <w:rFonts w:ascii="Times New Roman" w:hAnsi="Times New Roman"/>
          <w:sz w:val="24"/>
          <w:szCs w:val="24"/>
        </w:rPr>
        <w:t xml:space="preserve">мение распознавать </w:t>
      </w:r>
      <w:r>
        <w:rPr>
          <w:rFonts w:ascii="Times New Roman" w:hAnsi="Times New Roman"/>
          <w:sz w:val="24"/>
          <w:szCs w:val="24"/>
        </w:rPr>
        <w:t>грамматические признаки имени прилагательного, проводить морфологический разбор имен прилагательных по алгоритму.</w:t>
      </w:r>
    </w:p>
    <w:p w:rsidR="00F63055" w:rsidRDefault="00F63055" w:rsidP="00F63055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 14  -</w:t>
      </w:r>
      <w:r w:rsidRPr="00387F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D86BEF">
        <w:rPr>
          <w:rFonts w:ascii="Times New Roman" w:hAnsi="Times New Roman"/>
          <w:sz w:val="24"/>
          <w:szCs w:val="24"/>
        </w:rPr>
        <w:t xml:space="preserve">мение распознавать </w:t>
      </w:r>
      <w:r>
        <w:rPr>
          <w:rFonts w:ascii="Times New Roman" w:hAnsi="Times New Roman"/>
          <w:sz w:val="24"/>
          <w:szCs w:val="24"/>
        </w:rPr>
        <w:t>грамматические признаки слов, с учетом совокупности, выявленных признаков относить слова к определенной группе основных частей речи.</w:t>
      </w:r>
    </w:p>
    <w:p w:rsidR="00F63055" w:rsidRPr="00D86BEF" w:rsidRDefault="00F63055" w:rsidP="00F63055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15 – умение определять конкретную жизненную ситуацию для адекватной интерпретации данной информации, соблюдая при письме, изученные орфографические и пунктуационные нормы.</w:t>
      </w:r>
    </w:p>
    <w:p w:rsidR="00F63055" w:rsidRDefault="00F63055" w:rsidP="00F63055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19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Управленческие решения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.</w:t>
      </w:r>
    </w:p>
    <w:p w:rsidR="00F63055" w:rsidRDefault="00F63055" w:rsidP="00F63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Учителям  д</w:t>
      </w:r>
      <w:r w:rsidRPr="0009019E">
        <w:rPr>
          <w:rFonts w:ascii="Times New Roman" w:hAnsi="Times New Roman"/>
          <w:sz w:val="24"/>
          <w:szCs w:val="24"/>
        </w:rPr>
        <w:t>ля эффективности усвоения учебного материала нео</w:t>
      </w:r>
      <w:r>
        <w:rPr>
          <w:rFonts w:ascii="Times New Roman" w:hAnsi="Times New Roman"/>
          <w:sz w:val="24"/>
          <w:szCs w:val="24"/>
        </w:rPr>
        <w:t xml:space="preserve">бходимо отрабатывать  такие умения </w:t>
      </w:r>
      <w:r w:rsidRPr="0009019E">
        <w:rPr>
          <w:rFonts w:ascii="Times New Roman" w:hAnsi="Times New Roman"/>
          <w:sz w:val="24"/>
          <w:szCs w:val="24"/>
        </w:rPr>
        <w:t>, как:</w:t>
      </w:r>
    </w:p>
    <w:p w:rsidR="00F63055" w:rsidRDefault="00F63055" w:rsidP="00F63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распознавать грамматические признаки частей речи и проводить морфологический разбор частей речи по алгоритму;</w:t>
      </w:r>
    </w:p>
    <w:p w:rsidR="00F63055" w:rsidRPr="0009019E" w:rsidRDefault="00F63055" w:rsidP="00F63055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определять конкретную жизненную ситуацию для адекватной интерпретации данной информации, соблюдая при письме, изученные орфографические и пунктуационные нормы.</w:t>
      </w:r>
    </w:p>
    <w:p w:rsidR="00F63055" w:rsidRPr="00385CE6" w:rsidRDefault="00F63055" w:rsidP="00F63055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385CE6">
        <w:rPr>
          <w:rFonts w:ascii="Times New Roman" w:hAnsi="Times New Roman"/>
          <w:b/>
          <w:i/>
          <w:sz w:val="28"/>
          <w:szCs w:val="28"/>
          <w:u w:val="single"/>
        </w:rPr>
        <w:t>Окружающий мир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6"/>
        <w:gridCol w:w="1867"/>
        <w:gridCol w:w="1867"/>
        <w:gridCol w:w="1867"/>
        <w:gridCol w:w="1868"/>
      </w:tblGrid>
      <w:tr w:rsidR="00F63055" w:rsidRPr="008A44D9" w:rsidTr="005A1AA3">
        <w:tc>
          <w:tcPr>
            <w:tcW w:w="1914" w:type="dxa"/>
          </w:tcPr>
          <w:p w:rsidR="00F63055" w:rsidRPr="008A44D9" w:rsidRDefault="00F63055" w:rsidP="005A1A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Всего уч-ся</w:t>
            </w:r>
          </w:p>
        </w:tc>
        <w:tc>
          <w:tcPr>
            <w:tcW w:w="1914" w:type="dxa"/>
          </w:tcPr>
          <w:p w:rsidR="00F63055" w:rsidRPr="008A44D9" w:rsidRDefault="00F63055" w:rsidP="005A1A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914" w:type="dxa"/>
          </w:tcPr>
          <w:p w:rsidR="00F63055" w:rsidRPr="008A44D9" w:rsidRDefault="00F63055" w:rsidP="005A1A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14" w:type="dxa"/>
          </w:tcPr>
          <w:p w:rsidR="00F63055" w:rsidRPr="008A44D9" w:rsidRDefault="00F63055" w:rsidP="005A1A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5" w:type="dxa"/>
          </w:tcPr>
          <w:p w:rsidR="00F63055" w:rsidRPr="008A44D9" w:rsidRDefault="00F63055" w:rsidP="005A1A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«2»</w:t>
            </w:r>
          </w:p>
        </w:tc>
      </w:tr>
      <w:tr w:rsidR="00F63055" w:rsidRPr="008A44D9" w:rsidTr="005A1AA3">
        <w:tc>
          <w:tcPr>
            <w:tcW w:w="1914" w:type="dxa"/>
          </w:tcPr>
          <w:p w:rsidR="00F63055" w:rsidRPr="008A44D9" w:rsidRDefault="00F63055" w:rsidP="005A1A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</w:tcPr>
          <w:p w:rsidR="00F63055" w:rsidRPr="005E6B9A" w:rsidRDefault="00F63055" w:rsidP="005A1A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</w:tcPr>
          <w:p w:rsidR="00F63055" w:rsidRPr="005E6B9A" w:rsidRDefault="00F63055" w:rsidP="005A1A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F63055" w:rsidRPr="005E6B9A" w:rsidRDefault="00F63055" w:rsidP="005A1A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</w:tcPr>
          <w:p w:rsidR="00F63055" w:rsidRPr="008A44D9" w:rsidRDefault="00F63055" w:rsidP="005A1A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63055" w:rsidRPr="002B6672" w:rsidRDefault="00F63055" w:rsidP="00F63055">
      <w:pPr>
        <w:pStyle w:val="1"/>
        <w:jc w:val="center"/>
        <w:rPr>
          <w:rFonts w:ascii="Times New Roman" w:hAnsi="Times New Roman"/>
          <w:sz w:val="24"/>
          <w:szCs w:val="24"/>
          <w:u w:val="single"/>
        </w:rPr>
      </w:pPr>
      <w:r w:rsidRPr="002B6672">
        <w:rPr>
          <w:rFonts w:ascii="Times New Roman" w:hAnsi="Times New Roman"/>
          <w:sz w:val="24"/>
          <w:szCs w:val="24"/>
          <w:u w:val="single"/>
        </w:rPr>
        <w:t xml:space="preserve">Анализ </w:t>
      </w:r>
      <w:r>
        <w:rPr>
          <w:rFonts w:ascii="Times New Roman" w:hAnsi="Times New Roman"/>
          <w:sz w:val="24"/>
          <w:szCs w:val="24"/>
          <w:u w:val="single"/>
        </w:rPr>
        <w:t>выполнения заданий ВПР по окружающему миру</w:t>
      </w:r>
    </w:p>
    <w:p w:rsidR="00F63055" w:rsidRPr="002B6672" w:rsidRDefault="00F63055" w:rsidP="00F63055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516"/>
        <w:gridCol w:w="516"/>
        <w:gridCol w:w="516"/>
        <w:gridCol w:w="516"/>
        <w:gridCol w:w="516"/>
        <w:gridCol w:w="516"/>
        <w:gridCol w:w="516"/>
        <w:gridCol w:w="516"/>
        <w:gridCol w:w="455"/>
        <w:gridCol w:w="450"/>
        <w:gridCol w:w="516"/>
        <w:gridCol w:w="556"/>
        <w:gridCol w:w="556"/>
        <w:gridCol w:w="416"/>
        <w:gridCol w:w="589"/>
        <w:gridCol w:w="589"/>
      </w:tblGrid>
      <w:tr w:rsidR="00F63055" w:rsidRPr="002B6672" w:rsidTr="005A1AA3">
        <w:trPr>
          <w:trHeight w:val="485"/>
        </w:trPr>
        <w:tc>
          <w:tcPr>
            <w:tcW w:w="1457" w:type="dxa"/>
          </w:tcPr>
          <w:p w:rsidR="00F63055" w:rsidRPr="00CA4044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044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  <w:tc>
          <w:tcPr>
            <w:tcW w:w="516" w:type="dxa"/>
          </w:tcPr>
          <w:p w:rsidR="00F63055" w:rsidRPr="00CA4044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F63055" w:rsidRPr="00CA4044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:rsidR="00F63055" w:rsidRPr="00CA4044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(1)</w:t>
            </w:r>
          </w:p>
        </w:tc>
        <w:tc>
          <w:tcPr>
            <w:tcW w:w="516" w:type="dxa"/>
          </w:tcPr>
          <w:p w:rsidR="00F63055" w:rsidRPr="00CA4044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(2)</w:t>
            </w:r>
          </w:p>
        </w:tc>
        <w:tc>
          <w:tcPr>
            <w:tcW w:w="516" w:type="dxa"/>
          </w:tcPr>
          <w:p w:rsidR="00F63055" w:rsidRPr="00CA4044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(3)</w:t>
            </w:r>
          </w:p>
        </w:tc>
        <w:tc>
          <w:tcPr>
            <w:tcW w:w="516" w:type="dxa"/>
          </w:tcPr>
          <w:p w:rsidR="00F63055" w:rsidRPr="00CA4044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F63055" w:rsidRPr="00CA4044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F63055" w:rsidRPr="00CA4044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(1)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F63055" w:rsidRPr="00CA4044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(2)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63055" w:rsidRPr="005E6B9A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(3)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F63055" w:rsidRPr="005E6B9A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(1)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F63055" w:rsidRPr="00CA4044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(2)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F63055" w:rsidRPr="00996027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4B1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F63055" w:rsidRPr="00CA4044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9" w:type="dxa"/>
          </w:tcPr>
          <w:p w:rsidR="00F63055" w:rsidRPr="00996027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(1-2) </w:t>
            </w:r>
          </w:p>
        </w:tc>
        <w:tc>
          <w:tcPr>
            <w:tcW w:w="589" w:type="dxa"/>
          </w:tcPr>
          <w:p w:rsidR="00F63055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F63055" w:rsidRPr="00996027" w:rsidRDefault="00F63055" w:rsidP="005A1AA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(3) </w:t>
            </w:r>
          </w:p>
        </w:tc>
      </w:tr>
      <w:tr w:rsidR="00F63055" w:rsidRPr="002B6672" w:rsidTr="005A1AA3">
        <w:trPr>
          <w:trHeight w:val="712"/>
        </w:trPr>
        <w:tc>
          <w:tcPr>
            <w:tcW w:w="1457" w:type="dxa"/>
          </w:tcPr>
          <w:p w:rsidR="00F63055" w:rsidRPr="00CA4044" w:rsidRDefault="00F63055" w:rsidP="005A1A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Доля, </w:t>
            </w:r>
            <w:r w:rsidRPr="00CA4044">
              <w:rPr>
                <w:rFonts w:ascii="Times New Roman" w:hAnsi="Times New Roman"/>
                <w:sz w:val="20"/>
                <w:szCs w:val="20"/>
              </w:rPr>
              <w:t>выполн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ивших </w:t>
            </w:r>
            <w:r w:rsidRPr="00CA4044">
              <w:rPr>
                <w:rFonts w:ascii="Times New Roman" w:hAnsi="Times New Roman"/>
                <w:sz w:val="20"/>
                <w:szCs w:val="20"/>
              </w:rPr>
              <w:t>задани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в </w:t>
            </w:r>
            <w:r w:rsidRPr="00CA404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16" w:type="dxa"/>
          </w:tcPr>
          <w:p w:rsidR="00F63055" w:rsidRPr="00CA4044" w:rsidRDefault="00F63055" w:rsidP="005A1A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F63055" w:rsidRPr="005E6B9A" w:rsidRDefault="00F63055" w:rsidP="005A1A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F63055" w:rsidRPr="00CA4044" w:rsidRDefault="00F63055" w:rsidP="005A1A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16" w:type="dxa"/>
          </w:tcPr>
          <w:p w:rsidR="00F63055" w:rsidRPr="00CA4044" w:rsidRDefault="00F63055" w:rsidP="005A1A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16" w:type="dxa"/>
          </w:tcPr>
          <w:p w:rsidR="00F63055" w:rsidRPr="00CA4044" w:rsidRDefault="00F63055" w:rsidP="005A1A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16" w:type="dxa"/>
          </w:tcPr>
          <w:p w:rsidR="00F63055" w:rsidRPr="005E6B9A" w:rsidRDefault="00F63055" w:rsidP="005A1A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F63055" w:rsidRPr="00CA4044" w:rsidRDefault="00F63055" w:rsidP="005A1A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F63055" w:rsidRPr="005E6B9A" w:rsidRDefault="00F63055" w:rsidP="005A1A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F63055" w:rsidRPr="005E6B9A" w:rsidRDefault="00F63055" w:rsidP="005A1A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63055" w:rsidRPr="005E6B9A" w:rsidRDefault="00F63055" w:rsidP="005A1A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F63055" w:rsidRPr="005E6B9A" w:rsidRDefault="00F63055" w:rsidP="005A1A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F63055" w:rsidRPr="00996027" w:rsidRDefault="00F63055" w:rsidP="005A1A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F63055" w:rsidRPr="00996027" w:rsidRDefault="00F63055" w:rsidP="005A1A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F63055" w:rsidRPr="00996027" w:rsidRDefault="00F63055" w:rsidP="005A1A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89" w:type="dxa"/>
          </w:tcPr>
          <w:p w:rsidR="00F63055" w:rsidRPr="00996027" w:rsidRDefault="00F63055" w:rsidP="005A1A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89" w:type="dxa"/>
          </w:tcPr>
          <w:p w:rsidR="00F63055" w:rsidRPr="00CA4044" w:rsidRDefault="00F63055" w:rsidP="005A1AA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F63055" w:rsidRDefault="00F63055" w:rsidP="00F63055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63055" w:rsidRDefault="00F63055" w:rsidP="00F630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48C">
        <w:rPr>
          <w:rFonts w:ascii="Times New Roman" w:hAnsi="Times New Roman"/>
          <w:b/>
          <w:i/>
          <w:sz w:val="24"/>
          <w:szCs w:val="24"/>
          <w:u w:val="single"/>
        </w:rPr>
        <w:t>Выводы</w:t>
      </w:r>
      <w:r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Pr="00AC3445">
        <w:rPr>
          <w:rFonts w:ascii="Times New Roman" w:hAnsi="Times New Roman"/>
          <w:b/>
          <w:i/>
          <w:color w:val="FF0000"/>
          <w:sz w:val="24"/>
          <w:szCs w:val="24"/>
        </w:rPr>
        <w:tab/>
      </w:r>
      <w:r w:rsidRPr="00AC3445">
        <w:rPr>
          <w:rFonts w:ascii="Times New Roman" w:hAnsi="Times New Roman"/>
          <w:sz w:val="24"/>
          <w:szCs w:val="24"/>
        </w:rPr>
        <w:t>Наибольшую сложность вызвали задания</w:t>
      </w:r>
      <w:r>
        <w:rPr>
          <w:rFonts w:ascii="Times New Roman" w:hAnsi="Times New Roman"/>
          <w:sz w:val="24"/>
          <w:szCs w:val="24"/>
        </w:rPr>
        <w:t>:</w:t>
      </w:r>
    </w:p>
    <w:p w:rsidR="00F63055" w:rsidRDefault="00F63055" w:rsidP="00F630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 – к каждой позиции первого столбца не подобрали соответствующую позицию из второго столбца.</w:t>
      </w:r>
    </w:p>
    <w:p w:rsidR="00F63055" w:rsidRDefault="00F63055" w:rsidP="00F63055">
      <w:pPr>
        <w:spacing w:after="0" w:line="240" w:lineRule="auto"/>
        <w:jc w:val="both"/>
        <w:rPr>
          <w:rStyle w:val="a6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6 - Не сумели сравнить условия нагревания воды в описанном опыте Не смогли сделать вывода  по результатам описанного опыта.  </w:t>
      </w:r>
    </w:p>
    <w:p w:rsidR="00F63055" w:rsidRDefault="00F63055" w:rsidP="00F630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Управленческие решения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F63055" w:rsidRPr="0009019E" w:rsidRDefault="00F63055" w:rsidP="00F630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9019E">
        <w:rPr>
          <w:rFonts w:ascii="Times New Roman" w:hAnsi="Times New Roman"/>
          <w:sz w:val="24"/>
          <w:szCs w:val="24"/>
        </w:rPr>
        <w:t>Учител</w:t>
      </w:r>
      <w:r>
        <w:rPr>
          <w:rFonts w:ascii="Times New Roman" w:hAnsi="Times New Roman"/>
          <w:sz w:val="24"/>
          <w:szCs w:val="24"/>
        </w:rPr>
        <w:t>ю</w:t>
      </w:r>
      <w:r w:rsidRPr="0009019E">
        <w:rPr>
          <w:rFonts w:ascii="Times New Roman" w:hAnsi="Times New Roman"/>
          <w:sz w:val="24"/>
          <w:szCs w:val="24"/>
        </w:rPr>
        <w:t xml:space="preserve"> 4-</w:t>
      </w:r>
      <w:r>
        <w:rPr>
          <w:rFonts w:ascii="Times New Roman" w:hAnsi="Times New Roman"/>
          <w:sz w:val="24"/>
          <w:szCs w:val="24"/>
        </w:rPr>
        <w:t>го</w:t>
      </w:r>
      <w:r w:rsidRPr="0009019E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9019E">
        <w:rPr>
          <w:rFonts w:ascii="Times New Roman" w:hAnsi="Times New Roman"/>
          <w:sz w:val="24"/>
          <w:szCs w:val="24"/>
        </w:rPr>
        <w:t xml:space="preserve"> в процессе преподавания предмета окружающий мир:</w:t>
      </w:r>
    </w:p>
    <w:p w:rsidR="00F63055" w:rsidRPr="00BD3416" w:rsidRDefault="00F63055" w:rsidP="00F63055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 w:rsidRPr="0009019E">
        <w:rPr>
          <w:rFonts w:ascii="Times New Roman" w:hAnsi="Times New Roman"/>
          <w:sz w:val="24"/>
          <w:szCs w:val="24"/>
        </w:rPr>
        <w:t xml:space="preserve">в системе 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оборудование, а также выполнение заданий, побуждающих </w:t>
      </w:r>
      <w:r w:rsidRPr="00BD3416">
        <w:rPr>
          <w:rStyle w:val="8"/>
          <w:rFonts w:eastAsia="Calibri"/>
          <w:i w:val="0"/>
          <w:sz w:val="24"/>
          <w:szCs w:val="24"/>
        </w:rPr>
        <w:t>создавать и преобразовывать модели и схемы опытов для решения поставленных задач;</w:t>
      </w:r>
    </w:p>
    <w:p w:rsidR="00F63055" w:rsidRPr="0009019E" w:rsidRDefault="00F63055" w:rsidP="00F630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9019E">
        <w:rPr>
          <w:rFonts w:ascii="Times New Roman" w:hAnsi="Times New Roman"/>
          <w:sz w:val="24"/>
          <w:szCs w:val="24"/>
        </w:rPr>
        <w:t>четко спланировать в рабочих программах по учебным предметам формирование таких УУД</w:t>
      </w:r>
      <w:r>
        <w:rPr>
          <w:rFonts w:ascii="Times New Roman" w:hAnsi="Times New Roman"/>
          <w:sz w:val="24"/>
          <w:szCs w:val="24"/>
        </w:rPr>
        <w:t xml:space="preserve">, которые строятся </w:t>
      </w:r>
      <w:r w:rsidRPr="0009019E">
        <w:rPr>
          <w:rFonts w:ascii="Times New Roman" w:hAnsi="Times New Roman"/>
          <w:sz w:val="24"/>
          <w:szCs w:val="24"/>
        </w:rPr>
        <w:t xml:space="preserve"> как </w:t>
      </w:r>
      <w:r>
        <w:rPr>
          <w:rFonts w:ascii="Times New Roman" w:hAnsi="Times New Roman"/>
          <w:sz w:val="24"/>
          <w:szCs w:val="24"/>
        </w:rPr>
        <w:t>анализ, синтез, сравнение, обобщение,  умозаключение</w:t>
      </w:r>
      <w:r w:rsidRPr="0009019E">
        <w:rPr>
          <w:rFonts w:ascii="Times New Roman" w:hAnsi="Times New Roman"/>
          <w:sz w:val="24"/>
          <w:szCs w:val="24"/>
        </w:rPr>
        <w:t xml:space="preserve">. </w:t>
      </w:r>
    </w:p>
    <w:p w:rsidR="00F63055" w:rsidRDefault="00F63055" w:rsidP="00F6305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iCs/>
          <w:color w:val="FF0000"/>
          <w:sz w:val="24"/>
          <w:szCs w:val="24"/>
          <w:lang w:eastAsia="ru-RU"/>
        </w:rPr>
      </w:pPr>
      <w:r w:rsidRPr="000E470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Выводы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 Учащиеся 4 класса  подтвердила отметки по учебным  предметам.</w:t>
      </w:r>
    </w:p>
    <w:p w:rsidR="00F63055" w:rsidRDefault="00F63055" w:rsidP="00F6305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3411C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>3.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4 </w:t>
      </w:r>
      <w:r w:rsidRPr="003411C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Анализ результатов ГИА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-9</w:t>
      </w:r>
    </w:p>
    <w:p w:rsidR="00F63055" w:rsidRPr="005430E1" w:rsidRDefault="00F63055" w:rsidP="00F6305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</w:pPr>
    </w:p>
    <w:p w:rsidR="00F63055" w:rsidRPr="0012421A" w:rsidRDefault="00F63055" w:rsidP="00F6305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2017-2018 учебном году  в 9</w:t>
      </w:r>
      <w:r w:rsidRPr="001A4E08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е обучались 6 выпускников</w:t>
      </w:r>
      <w:r w:rsidRPr="001A4E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Во время прохождения государственной итоговой аттестации обучающиеся сдавали обязательные предметы русский язык и математику, а также предметы по выбору: обществознание и биологию.</w:t>
      </w:r>
    </w:p>
    <w:p w:rsidR="00F63055" w:rsidRPr="003411C2" w:rsidRDefault="00F63055" w:rsidP="00F63055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3411C2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>Динамика результатов ОГЭ за три последних года</w:t>
      </w:r>
    </w:p>
    <w:p w:rsidR="00F63055" w:rsidRPr="00E33128" w:rsidRDefault="00F63055" w:rsidP="00F63055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1425"/>
        <w:gridCol w:w="2360"/>
        <w:gridCol w:w="2202"/>
      </w:tblGrid>
      <w:tr w:rsidR="00F63055" w:rsidRPr="00FA01F6" w:rsidTr="005A1AA3">
        <w:trPr>
          <w:trHeight w:val="331"/>
        </w:trPr>
        <w:tc>
          <w:tcPr>
            <w:tcW w:w="3701" w:type="dxa"/>
          </w:tcPr>
          <w:p w:rsidR="00F63055" w:rsidRPr="00FA01F6" w:rsidRDefault="00F63055" w:rsidP="005A1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F63055" w:rsidRPr="00BE248C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48C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2678" w:type="dxa"/>
          </w:tcPr>
          <w:p w:rsidR="00F63055" w:rsidRPr="00BE248C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48C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2488" w:type="dxa"/>
          </w:tcPr>
          <w:p w:rsidR="00F63055" w:rsidRPr="00BE248C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</w:tr>
      <w:tr w:rsidR="00F63055" w:rsidRPr="00FA01F6" w:rsidTr="005A1AA3">
        <w:tc>
          <w:tcPr>
            <w:tcW w:w="3701" w:type="dxa"/>
          </w:tcPr>
          <w:p w:rsidR="00F63055" w:rsidRPr="00FA01F6" w:rsidRDefault="00F63055" w:rsidP="005A1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A01F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1555" w:type="dxa"/>
          </w:tcPr>
          <w:p w:rsidR="00F63055" w:rsidRPr="00BE248C" w:rsidRDefault="00F63055" w:rsidP="005A1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248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8" w:type="dxa"/>
          </w:tcPr>
          <w:p w:rsidR="00F63055" w:rsidRPr="00BE248C" w:rsidRDefault="00F63055" w:rsidP="005A1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248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8" w:type="dxa"/>
          </w:tcPr>
          <w:p w:rsidR="00F63055" w:rsidRPr="00BE248C" w:rsidRDefault="00F63055" w:rsidP="005A1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63055" w:rsidRPr="00FA01F6" w:rsidTr="005A1AA3">
        <w:tc>
          <w:tcPr>
            <w:tcW w:w="3701" w:type="dxa"/>
          </w:tcPr>
          <w:p w:rsidR="00F63055" w:rsidRPr="00FA01F6" w:rsidRDefault="00F63055" w:rsidP="005A1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A01F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Допущено к ГИА</w:t>
            </w:r>
          </w:p>
        </w:tc>
        <w:tc>
          <w:tcPr>
            <w:tcW w:w="1555" w:type="dxa"/>
          </w:tcPr>
          <w:p w:rsidR="00F63055" w:rsidRPr="00BE248C" w:rsidRDefault="00F63055" w:rsidP="005A1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248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8" w:type="dxa"/>
          </w:tcPr>
          <w:p w:rsidR="00F63055" w:rsidRPr="00BE248C" w:rsidRDefault="00F63055" w:rsidP="005A1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248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8" w:type="dxa"/>
          </w:tcPr>
          <w:p w:rsidR="00F63055" w:rsidRPr="00BE248C" w:rsidRDefault="00F63055" w:rsidP="005A1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63055" w:rsidRPr="00FA01F6" w:rsidTr="005A1AA3">
        <w:tc>
          <w:tcPr>
            <w:tcW w:w="3701" w:type="dxa"/>
          </w:tcPr>
          <w:p w:rsidR="00F63055" w:rsidRPr="00FA01F6" w:rsidRDefault="00F63055" w:rsidP="005A1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A01F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Получили оценку «2» по обязательным предметам (указать фамилии и предмет)</w:t>
            </w:r>
          </w:p>
        </w:tc>
        <w:tc>
          <w:tcPr>
            <w:tcW w:w="1555" w:type="dxa"/>
          </w:tcPr>
          <w:p w:rsidR="00F63055" w:rsidRPr="00BE248C" w:rsidRDefault="00F63055" w:rsidP="005A1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248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8" w:type="dxa"/>
          </w:tcPr>
          <w:p w:rsidR="00F63055" w:rsidRPr="00BE248C" w:rsidRDefault="00F63055" w:rsidP="005A1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248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8" w:type="dxa"/>
          </w:tcPr>
          <w:p w:rsidR="00F63055" w:rsidRPr="00BE248C" w:rsidRDefault="00F63055" w:rsidP="005A1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248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63055" w:rsidRPr="00FA01F6" w:rsidTr="005A1AA3">
        <w:tc>
          <w:tcPr>
            <w:tcW w:w="3701" w:type="dxa"/>
          </w:tcPr>
          <w:p w:rsidR="00F63055" w:rsidRPr="00FA01F6" w:rsidRDefault="00F63055" w:rsidP="005A1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01F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Получили оценку «2» по предметам по выбору (указать фамилии и предмет)</w:t>
            </w:r>
          </w:p>
        </w:tc>
        <w:tc>
          <w:tcPr>
            <w:tcW w:w="1555" w:type="dxa"/>
          </w:tcPr>
          <w:p w:rsidR="00F63055" w:rsidRPr="00BE248C" w:rsidRDefault="00F63055" w:rsidP="005A1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248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8" w:type="dxa"/>
          </w:tcPr>
          <w:p w:rsidR="00F63055" w:rsidRPr="00BE248C" w:rsidRDefault="00F63055" w:rsidP="005A1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248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8" w:type="dxa"/>
          </w:tcPr>
          <w:p w:rsidR="00F63055" w:rsidRPr="00BE248C" w:rsidRDefault="00F63055" w:rsidP="005A1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248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63055" w:rsidRPr="00FA01F6" w:rsidTr="005A1AA3">
        <w:tc>
          <w:tcPr>
            <w:tcW w:w="3701" w:type="dxa"/>
          </w:tcPr>
          <w:p w:rsidR="00F63055" w:rsidRPr="00FA01F6" w:rsidRDefault="00F63055" w:rsidP="005A1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A01F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Не получили аттестат (указать фамилии)</w:t>
            </w:r>
          </w:p>
        </w:tc>
        <w:tc>
          <w:tcPr>
            <w:tcW w:w="1555" w:type="dxa"/>
          </w:tcPr>
          <w:p w:rsidR="00F63055" w:rsidRPr="00BE248C" w:rsidRDefault="00F63055" w:rsidP="005A1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248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8" w:type="dxa"/>
          </w:tcPr>
          <w:p w:rsidR="00F63055" w:rsidRPr="00BE248C" w:rsidRDefault="00F63055" w:rsidP="005A1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248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8" w:type="dxa"/>
          </w:tcPr>
          <w:p w:rsidR="00F63055" w:rsidRPr="00BE248C" w:rsidRDefault="00F63055" w:rsidP="005A1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248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F63055" w:rsidRDefault="00F63055" w:rsidP="00F63055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FF0000"/>
          <w:sz w:val="24"/>
          <w:szCs w:val="24"/>
          <w:lang w:eastAsia="ru-RU"/>
        </w:rPr>
      </w:pPr>
    </w:p>
    <w:p w:rsidR="00F63055" w:rsidRDefault="00F63055" w:rsidP="00F63055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3411C2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 xml:space="preserve">Динамика качества знаний </w:t>
      </w:r>
      <w:r w:rsidRPr="003411C2">
        <w:rPr>
          <w:rFonts w:ascii="Times New Roman" w:hAnsi="Times New Roman"/>
          <w:sz w:val="28"/>
          <w:szCs w:val="28"/>
          <w:u w:val="single"/>
        </w:rPr>
        <w:t>по обязательным предметам</w:t>
      </w:r>
      <w:r w:rsidRPr="003411C2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 xml:space="preserve"> по результатам ГИА-9</w:t>
      </w:r>
    </w:p>
    <w:p w:rsidR="00F63055" w:rsidRDefault="00F63055" w:rsidP="00F63055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8"/>
        <w:gridCol w:w="1397"/>
        <w:gridCol w:w="1155"/>
        <w:gridCol w:w="1135"/>
        <w:gridCol w:w="1035"/>
        <w:gridCol w:w="1170"/>
        <w:gridCol w:w="1170"/>
        <w:gridCol w:w="823"/>
      </w:tblGrid>
      <w:tr w:rsidR="00F63055" w:rsidRPr="00F04E8B" w:rsidTr="005A1AA3">
        <w:trPr>
          <w:trHeight w:val="1470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055" w:rsidRPr="00F04E8B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8B">
              <w:rPr>
                <w:rFonts w:ascii="Times New Roman" w:hAnsi="Times New Roman"/>
              </w:rPr>
              <w:lastRenderedPageBreak/>
              <w:t>Учебный год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055" w:rsidRPr="00F04E8B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8B">
              <w:rPr>
                <w:rFonts w:ascii="Times New Roman" w:hAnsi="Times New Roman"/>
              </w:rPr>
              <w:t>Количество</w:t>
            </w:r>
          </w:p>
          <w:p w:rsidR="00F63055" w:rsidRPr="00F04E8B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8B">
              <w:rPr>
                <w:rFonts w:ascii="Times New Roman" w:hAnsi="Times New Roman"/>
              </w:rPr>
              <w:t>экзаменующихся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5" w:rsidRPr="00F04E8B" w:rsidRDefault="00F63055" w:rsidP="005A1A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04E8B">
              <w:rPr>
                <w:rFonts w:ascii="Times New Roman" w:hAnsi="Times New Roman"/>
              </w:rPr>
              <w:t xml:space="preserve">Количество учащихся, сдавших экзамены </w:t>
            </w:r>
            <w:r>
              <w:rPr>
                <w:rFonts w:ascii="Times New Roman" w:hAnsi="Times New Roman"/>
              </w:rPr>
              <w:t xml:space="preserve">по обязательным предметам </w:t>
            </w:r>
            <w:r w:rsidRPr="00F04E8B">
              <w:rPr>
                <w:rFonts w:ascii="Times New Roman" w:hAnsi="Times New Roman"/>
              </w:rPr>
              <w:t>на «4» и «5»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055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8B">
              <w:rPr>
                <w:rFonts w:ascii="Times New Roman" w:hAnsi="Times New Roman"/>
              </w:rPr>
              <w:t>% качества знаний по итогам ГИА</w:t>
            </w:r>
          </w:p>
          <w:p w:rsidR="00F63055" w:rsidRPr="00F04E8B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обязательным предметам)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055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8B">
              <w:rPr>
                <w:rFonts w:ascii="Times New Roman" w:hAnsi="Times New Roman"/>
              </w:rPr>
              <w:t xml:space="preserve">% качества знаний по итогам </w:t>
            </w:r>
            <w:r>
              <w:rPr>
                <w:rFonts w:ascii="Times New Roman" w:hAnsi="Times New Roman"/>
              </w:rPr>
              <w:t>года</w:t>
            </w:r>
          </w:p>
          <w:p w:rsidR="00F63055" w:rsidRPr="00F04E8B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обязательным предметам)</w:t>
            </w:r>
          </w:p>
        </w:tc>
      </w:tr>
      <w:tr w:rsidR="00F63055" w:rsidRPr="00F04E8B" w:rsidTr="005A1AA3">
        <w:trPr>
          <w:trHeight w:val="285"/>
        </w:trPr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5" w:rsidRPr="00F04E8B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5" w:rsidRPr="00F04E8B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5" w:rsidRPr="00F04E8B" w:rsidRDefault="00F63055" w:rsidP="005A1A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5" w:rsidRPr="00F04E8B" w:rsidRDefault="00F63055" w:rsidP="005A1A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5" w:rsidRPr="00F04E8B" w:rsidRDefault="00F63055" w:rsidP="005A1A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5" w:rsidRPr="00F04E8B" w:rsidRDefault="00F63055" w:rsidP="005A1A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5" w:rsidRPr="00F04E8B" w:rsidRDefault="00F63055" w:rsidP="005A1A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5" w:rsidRPr="00F04E8B" w:rsidRDefault="00F63055" w:rsidP="005A1A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</w:tr>
      <w:tr w:rsidR="00F63055" w:rsidRPr="00C06AC0" w:rsidTr="005A1AA3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5" w:rsidRPr="00A100A2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0A2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5" w:rsidRPr="00A100A2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5" w:rsidRPr="008F03B8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5" w:rsidRPr="008F03B8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5" w:rsidRPr="00A100A2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5" w:rsidRPr="00A100A2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5" w:rsidRPr="00A100A2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5" w:rsidRPr="00A100A2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12,5</w:t>
            </w:r>
          </w:p>
        </w:tc>
      </w:tr>
      <w:tr w:rsidR="00F63055" w:rsidRPr="00C06AC0" w:rsidTr="005A1AA3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5" w:rsidRPr="00A100A2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5" w:rsidRPr="00A100A2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5" w:rsidRPr="008F03B8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5" w:rsidRPr="008F03B8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5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5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5" w:rsidRPr="00A100A2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5" w:rsidRPr="00A100A2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F63055" w:rsidRPr="00C06AC0" w:rsidTr="005A1AA3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5" w:rsidRPr="00A100A2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5" w:rsidRPr="00A100A2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5" w:rsidRPr="008F03B8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5" w:rsidRPr="008F03B8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5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66,67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5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5" w:rsidRPr="00A100A2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66,67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5" w:rsidRPr="00A100A2" w:rsidRDefault="00F63055" w:rsidP="005A1A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33,33</w:t>
            </w:r>
          </w:p>
        </w:tc>
      </w:tr>
    </w:tbl>
    <w:p w:rsidR="00F63055" w:rsidRDefault="00F63055" w:rsidP="00F63055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63055" w:rsidRPr="00246612" w:rsidRDefault="00F63055" w:rsidP="00F63055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Выводы: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Динамика качества знаний непостоянна и зависит от подбора и уровня подготовки выпускников.</w:t>
      </w:r>
    </w:p>
    <w:p w:rsidR="00F63055" w:rsidRDefault="00F63055" w:rsidP="00F63055">
      <w:pPr>
        <w:spacing w:after="0" w:line="240" w:lineRule="auto"/>
        <w:rPr>
          <w:rFonts w:ascii="Times New Roman" w:hAnsi="Times New Roman"/>
          <w:noProof/>
          <w:sz w:val="28"/>
          <w:szCs w:val="28"/>
          <w:u w:val="single"/>
          <w:lang w:eastAsia="ru-RU"/>
        </w:rPr>
      </w:pPr>
    </w:p>
    <w:p w:rsidR="00F63055" w:rsidRDefault="00F63055" w:rsidP="00F6305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3411C2">
        <w:rPr>
          <w:rFonts w:ascii="Times New Roman" w:hAnsi="Times New Roman"/>
          <w:noProof/>
          <w:sz w:val="28"/>
          <w:szCs w:val="28"/>
          <w:u w:val="single"/>
          <w:lang w:eastAsia="ru-RU"/>
        </w:rPr>
        <w:t>Динамика выбора учебных предметов выпускниками 9-х классов</w:t>
      </w:r>
    </w:p>
    <w:p w:rsidR="00F63055" w:rsidRDefault="00F63055" w:rsidP="00F6305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W w:w="7891" w:type="dxa"/>
        <w:jc w:val="center"/>
        <w:tblLook w:val="04A0" w:firstRow="1" w:lastRow="0" w:firstColumn="1" w:lastColumn="0" w:noHBand="0" w:noVBand="1"/>
      </w:tblPr>
      <w:tblGrid>
        <w:gridCol w:w="2415"/>
        <w:gridCol w:w="1790"/>
        <w:gridCol w:w="1843"/>
        <w:gridCol w:w="1843"/>
      </w:tblGrid>
      <w:tr w:rsidR="00F63055" w:rsidRPr="0076345C" w:rsidTr="005A1AA3">
        <w:trPr>
          <w:trHeight w:val="915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55" w:rsidRPr="0076345C" w:rsidRDefault="00F63055" w:rsidP="005A1AA3">
            <w:pPr>
              <w:tabs>
                <w:tab w:val="center" w:pos="1099"/>
                <w:tab w:val="right" w:pos="219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7634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55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выбора</w:t>
            </w:r>
          </w:p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2016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55" w:rsidRPr="000150D2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50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Процент выбора</w:t>
            </w:r>
          </w:p>
          <w:p w:rsidR="00F63055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0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2017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55" w:rsidRPr="000150D2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50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Процент выбора</w:t>
            </w:r>
          </w:p>
          <w:p w:rsidR="00F63055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2018</w:t>
            </w:r>
            <w:r w:rsidRPr="000150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63055" w:rsidRPr="0076345C" w:rsidTr="005A1AA3">
        <w:trPr>
          <w:trHeight w:val="348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3055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55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63055" w:rsidRPr="0076345C" w:rsidTr="005A1AA3">
        <w:trPr>
          <w:trHeight w:val="315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3055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55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63055" w:rsidRPr="0076345C" w:rsidTr="005A1AA3">
        <w:trPr>
          <w:trHeight w:val="358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3055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55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63055" w:rsidRPr="0076345C" w:rsidTr="005A1AA3">
        <w:trPr>
          <w:trHeight w:val="238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3055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55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63055" w:rsidRPr="0076345C" w:rsidTr="005A1AA3">
        <w:trPr>
          <w:trHeight w:val="315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3055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55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63055" w:rsidRPr="0076345C" w:rsidTr="005A1AA3">
        <w:trPr>
          <w:trHeight w:val="315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3055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55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63055" w:rsidRPr="0076345C" w:rsidTr="005A1AA3">
        <w:trPr>
          <w:trHeight w:val="335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3055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55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63055" w:rsidRPr="0076345C" w:rsidTr="005A1AA3">
        <w:trPr>
          <w:trHeight w:val="315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3055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55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63055" w:rsidRPr="0076345C" w:rsidTr="005A1AA3">
        <w:trPr>
          <w:trHeight w:val="315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3055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55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63055" w:rsidRPr="0076345C" w:rsidTr="005A1AA3">
        <w:trPr>
          <w:trHeight w:val="315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3055" w:rsidRDefault="00F63055" w:rsidP="005A1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3055" w:rsidRPr="00C74464" w:rsidRDefault="00F63055" w:rsidP="005A1AA3">
            <w:pPr>
              <w:pStyle w:val="1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3055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55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3055" w:rsidRDefault="00F63055" w:rsidP="00F63055">
      <w:pPr>
        <w:spacing w:after="0" w:line="240" w:lineRule="auto"/>
        <w:rPr>
          <w:rFonts w:ascii="Times New Roman" w:hAnsi="Times New Roman"/>
          <w:noProof/>
          <w:sz w:val="28"/>
          <w:szCs w:val="28"/>
          <w:u w:val="single"/>
          <w:lang w:eastAsia="ru-RU"/>
        </w:rPr>
      </w:pPr>
    </w:p>
    <w:p w:rsidR="00F63055" w:rsidRDefault="00F63055" w:rsidP="00F63055">
      <w:pPr>
        <w:spacing w:after="15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48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Динамика выбора учебных предметов выпускниками за три последних года постоянна.    В</w:t>
      </w:r>
      <w:r w:rsidRPr="00231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 классным руководителям и учителям – предметника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  вести работу </w:t>
      </w:r>
    </w:p>
    <w:p w:rsidR="00F63055" w:rsidRDefault="00F63055" w:rsidP="00F63055">
      <w:pPr>
        <w:spacing w:after="15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  обучающимися 9 класса</w:t>
      </w:r>
      <w:r w:rsidRPr="00231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осознанному  выбору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учебных </w:t>
      </w:r>
      <w:r w:rsidRPr="00231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сдачи </w:t>
      </w:r>
    </w:p>
    <w:p w:rsidR="00F63055" w:rsidRDefault="00F63055" w:rsidP="00F63055">
      <w:pPr>
        <w:spacing w:after="15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экзаменов по выбору   </w:t>
      </w:r>
      <w:r w:rsidRPr="00231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учащихся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63055" w:rsidRDefault="00F63055" w:rsidP="00F63055">
      <w:pPr>
        <w:spacing w:after="0" w:line="240" w:lineRule="auto"/>
        <w:rPr>
          <w:rFonts w:ascii="Times New Roman" w:hAnsi="Times New Roman"/>
          <w:noProof/>
          <w:sz w:val="28"/>
          <w:szCs w:val="28"/>
          <w:u w:val="single"/>
          <w:lang w:eastAsia="ru-RU"/>
        </w:rPr>
      </w:pPr>
    </w:p>
    <w:p w:rsidR="00F63055" w:rsidRPr="003411C2" w:rsidRDefault="00F63055" w:rsidP="00F63055">
      <w:pPr>
        <w:spacing w:after="0" w:line="240" w:lineRule="auto"/>
        <w:rPr>
          <w:rFonts w:ascii="Times New Roman" w:hAnsi="Times New Roman"/>
          <w:noProof/>
          <w:sz w:val="28"/>
          <w:szCs w:val="28"/>
          <w:u w:val="single"/>
          <w:lang w:eastAsia="ru-RU"/>
        </w:rPr>
      </w:pPr>
      <w:r w:rsidRPr="003411C2">
        <w:rPr>
          <w:rFonts w:ascii="Times New Roman" w:hAnsi="Times New Roman"/>
          <w:noProof/>
          <w:sz w:val="28"/>
          <w:szCs w:val="28"/>
          <w:u w:val="single"/>
          <w:lang w:eastAsia="ru-RU"/>
        </w:rPr>
        <w:t>Трудоустройство выпускников 9-х классов</w:t>
      </w:r>
    </w:p>
    <w:tbl>
      <w:tblPr>
        <w:tblW w:w="10411" w:type="dxa"/>
        <w:jc w:val="center"/>
        <w:tblLook w:val="04A0" w:firstRow="1" w:lastRow="0" w:firstColumn="1" w:lastColumn="0" w:noHBand="0" w:noVBand="1"/>
      </w:tblPr>
      <w:tblGrid>
        <w:gridCol w:w="3462"/>
        <w:gridCol w:w="2187"/>
        <w:gridCol w:w="2381"/>
        <w:gridCol w:w="2381"/>
      </w:tblGrid>
      <w:tr w:rsidR="00F63055" w:rsidRPr="0076345C" w:rsidTr="005A1AA3">
        <w:trPr>
          <w:trHeight w:val="564"/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55" w:rsidRPr="0076345C" w:rsidRDefault="00F63055" w:rsidP="005A1AA3">
            <w:pPr>
              <w:tabs>
                <w:tab w:val="center" w:pos="1099"/>
                <w:tab w:val="right" w:pos="219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  <w:r w:rsidRPr="007634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  <w:r w:rsidRPr="007634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2018г.</w:t>
            </w:r>
          </w:p>
        </w:tc>
      </w:tr>
      <w:tr w:rsidR="00F63055" w:rsidRPr="0076345C" w:rsidTr="005A1AA3">
        <w:trPr>
          <w:trHeight w:val="339"/>
          <w:jc w:val="center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55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63055" w:rsidRPr="0076345C" w:rsidTr="005A1AA3">
        <w:trPr>
          <w:trHeight w:val="339"/>
          <w:jc w:val="center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Продолжили обучение в 10 кл.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55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055" w:rsidRPr="0076345C" w:rsidTr="005A1AA3">
        <w:trPr>
          <w:trHeight w:val="378"/>
          <w:jc w:val="center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Продолжили обучение в учреждениях</w:t>
            </w:r>
            <w:r w:rsidRPr="00E8286D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t xml:space="preserve"> СПО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3055" w:rsidRPr="0076345C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55" w:rsidRDefault="00F63055" w:rsidP="005A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63055" w:rsidRPr="00672F3B" w:rsidRDefault="00F63055" w:rsidP="00F63055">
      <w:pPr>
        <w:spacing w:after="0" w:line="240" w:lineRule="auto"/>
        <w:jc w:val="both"/>
        <w:rPr>
          <w:rStyle w:val="c21"/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Style w:val="c21"/>
        </w:rPr>
        <w:t xml:space="preserve">. </w:t>
      </w:r>
    </w:p>
    <w:p w:rsidR="00F63055" w:rsidRDefault="00F63055" w:rsidP="00F63055">
      <w:pPr>
        <w:spacing w:after="15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По результатам ГИА -9</w:t>
      </w:r>
      <w:r w:rsidRPr="00231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можно обозначить следующие </w:t>
      </w:r>
      <w:r w:rsidRPr="00002B7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направления деятельности </w:t>
      </w:r>
    </w:p>
    <w:p w:rsidR="00F63055" w:rsidRPr="00672F3B" w:rsidRDefault="00F63055" w:rsidP="00F63055">
      <w:pPr>
        <w:spacing w:after="15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02B7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педагогического коллектива школы:</w:t>
      </w:r>
    </w:p>
    <w:p w:rsidR="00F63055" w:rsidRDefault="00F63055" w:rsidP="00F63055">
      <w:pPr>
        <w:spacing w:after="15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вести работу с  обучающимися 9 класса</w:t>
      </w:r>
      <w:r w:rsidRPr="00231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осознанному  выбору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учебных </w:t>
      </w:r>
      <w:r w:rsidRPr="00231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</w:p>
    <w:p w:rsidR="00F63055" w:rsidRDefault="00F63055" w:rsidP="00F63055">
      <w:pPr>
        <w:spacing w:after="15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сдачи экзаменов по выбору </w:t>
      </w:r>
      <w:r w:rsidRPr="00231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учащихся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63055" w:rsidRDefault="00F63055" w:rsidP="00F63055">
      <w:pPr>
        <w:spacing w:after="15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1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-усовершенствовать  систему  внутришкольного мониторинга уровня обученности учащихся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  </w:t>
      </w:r>
    </w:p>
    <w:p w:rsidR="00F63055" w:rsidRPr="00E13F93" w:rsidRDefault="00F63055" w:rsidP="00F63055">
      <w:pPr>
        <w:spacing w:after="15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класса;</w:t>
      </w:r>
    </w:p>
    <w:p w:rsidR="00F63055" w:rsidRPr="00231783" w:rsidRDefault="00F63055" w:rsidP="00F6305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231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для подготовки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ГИА   открытые банки </w:t>
      </w:r>
      <w:r w:rsidRPr="00231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заданий.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этой целью  учителям необходимо</w:t>
      </w:r>
      <w:r w:rsidRPr="00231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расширить возможности использования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обучающимися сети «Интернет» </w:t>
      </w:r>
    </w:p>
    <w:p w:rsidR="00F63055" w:rsidRPr="00231783" w:rsidRDefault="00F63055" w:rsidP="00F6305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-совершенствовать методику преподавания с учетом требований итоговой аттестации;</w:t>
      </w:r>
    </w:p>
    <w:p w:rsidR="00F63055" w:rsidRPr="00231783" w:rsidRDefault="00F63055" w:rsidP="00F6305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055" w:rsidRPr="00231783" w:rsidRDefault="00F63055" w:rsidP="00F6305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совещаниях при директоре</w:t>
      </w:r>
      <w:r w:rsidRPr="00231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регулярно обсуждать результаты проводимых контрольных срезов и намечать пути по ликвидации возникающих у учащихся затруднений, обсудить результаты государственной итоговой аттестации выпускников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 </w:t>
      </w:r>
      <w:r w:rsidRPr="00231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класса;</w:t>
      </w:r>
    </w:p>
    <w:p w:rsidR="00F63055" w:rsidRPr="00231783" w:rsidRDefault="00F63055" w:rsidP="00F6305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-разработать план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ликвидации пробелов в знаниях обучающихся по учебным предметам;</w:t>
      </w:r>
    </w:p>
    <w:p w:rsidR="00F63055" w:rsidRDefault="00F63055" w:rsidP="00F63055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1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-администрации школы продолжить  проведение  классно – обобщающего  контроля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 класса</w:t>
      </w:r>
      <w:r w:rsidRPr="00231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целью выявления сформированности ЗУН выпускников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63055" w:rsidRPr="00231783" w:rsidRDefault="00F63055" w:rsidP="00F6305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-усилить влияние на социализацию личности школьника, его адаптацию к новым экономическим условиям, самоопределение в отношении будущей профессии.</w:t>
      </w:r>
    </w:p>
    <w:p w:rsidR="00F63055" w:rsidRDefault="00F63055" w:rsidP="00F63055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1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-учителям-предметникам в педагогической деятельности:  стимулировать познавательную деятельность учащихся как средство саморазвития и самореализации личности;  использовать индивидуализацию и дифференциацию обучения учащихся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  </w:t>
      </w:r>
    </w:p>
    <w:p w:rsidR="00F63055" w:rsidRPr="00231783" w:rsidRDefault="00F63055" w:rsidP="00F6305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-создавать положительные эмоциональные взаимоотношения</w:t>
      </w:r>
      <w:r w:rsidRPr="00231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«учитель – ученик», «учитель – учитель», «ученик – ученик»;  воспитывать положительное отношению к учебной  деятельности;  осуществлять взаимодействие между семьёй и школой с целью организации совместных действий для решения успешности обучения и социализации личности.</w:t>
      </w:r>
    </w:p>
    <w:p w:rsidR="00F63055" w:rsidRDefault="00F63055" w:rsidP="00F6305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F63055" w:rsidRDefault="00F63055" w:rsidP="00F6305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F63055" w:rsidRDefault="00F63055" w:rsidP="00F6305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F63055" w:rsidRDefault="00F63055" w:rsidP="00F6305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F63055" w:rsidRDefault="00F63055" w:rsidP="00F6305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F63055" w:rsidRDefault="00F63055" w:rsidP="00F6305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Theme="minorHAnsi" w:eastAsia="Times New Roman" w:hAnsiTheme="minorHAnsi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F63055" w:rsidRPr="004C1665" w:rsidRDefault="00F63055" w:rsidP="00F6305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685B71"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685B71">
        <w:rPr>
          <w:rFonts w:ascii="Trebuchet MS" w:eastAsia="Times New Roman" w:hAnsi="Trebuchet MS"/>
          <w:b/>
          <w:bCs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  МБОУ Казаричская  ООШ</w:t>
      </w:r>
      <w:r w:rsidRPr="00685B71"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,</w:t>
      </w:r>
      <w:r w:rsidRPr="00685B71">
        <w:rPr>
          <w:rFonts w:ascii="Trebuchet MS" w:eastAsia="Times New Roman" w:hAnsi="Trebuchet MS"/>
          <w:b/>
          <w:bCs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 2017-2018 учебном году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6876"/>
        <w:gridCol w:w="1864"/>
      </w:tblGrid>
      <w:tr w:rsidR="00F63055" w:rsidRPr="006027EE" w:rsidTr="005A1A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F63055" w:rsidRPr="006027EE" w:rsidTr="005A1A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E7C4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F63055" w:rsidRPr="006027EE" w:rsidTr="005A1A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E7C4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</w:tr>
      <w:tr w:rsidR="00F63055" w:rsidRPr="006027EE" w:rsidTr="005A1A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E7C4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F63055" w:rsidRPr="006027EE" w:rsidTr="005A1A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E7C4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</w:tr>
      <w:tr w:rsidR="00F63055" w:rsidRPr="006027EE" w:rsidTr="005A1A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E7C4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F63055" w:rsidRPr="006027EE" w:rsidTr="005A1A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E7C4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 человек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36,36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63055" w:rsidRPr="006027EE" w:rsidTr="005A1A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E7C4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4  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балл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F63055" w:rsidRPr="006027EE" w:rsidTr="005A1A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E7C4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4 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балл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F63055" w:rsidRPr="006027EE" w:rsidTr="005A1A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E7C4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F63055" w:rsidRPr="006027EE" w:rsidTr="005A1A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E7C4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F63055" w:rsidRPr="006027EE" w:rsidTr="005A1A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E7C4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0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63055" w:rsidRPr="006027EE" w:rsidTr="005A1A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E7C4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0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63055" w:rsidRPr="006027EE" w:rsidTr="005A1A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E7C4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F63055" w:rsidRPr="006027EE" w:rsidTr="005A1A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E7C4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F63055" w:rsidRPr="006027EE" w:rsidTr="005A1A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E7C4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0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63055" w:rsidRPr="006027EE" w:rsidTr="005A1A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E7C4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F63055" w:rsidRPr="006027EE" w:rsidTr="005A1A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E7C4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1 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16,67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63055" w:rsidRPr="006027EE" w:rsidTr="005A1A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E7C4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F63055" w:rsidRPr="006027EE" w:rsidTr="005A1A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E7C4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18 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81,82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63055" w:rsidRPr="006027EE" w:rsidTr="005A1A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E7C4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12 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54,55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63055" w:rsidRPr="006027EE" w:rsidTr="005A1A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E7C4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1 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4,55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63055" w:rsidRPr="006027EE" w:rsidTr="005A1A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E7C4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0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63055" w:rsidRPr="006027EE" w:rsidTr="005A1A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E7C4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0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63055" w:rsidRPr="006027EE" w:rsidTr="005A1A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E7C4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0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63055" w:rsidRPr="006027EE" w:rsidTr="005A1A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E7C4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0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63055" w:rsidRPr="006027EE" w:rsidTr="005A1A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E7C4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0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63055" w:rsidRPr="006027EE" w:rsidTr="005A1A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E7C4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0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63055" w:rsidRPr="006027EE" w:rsidTr="005A1A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E7C4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11 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F63055" w:rsidRPr="006027EE" w:rsidTr="005A1A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E7C4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9 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81,82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63055" w:rsidRPr="006027EE" w:rsidTr="005A1A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E7C4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9 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81,82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63055" w:rsidRPr="006027EE" w:rsidTr="005A1A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E7C4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2 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18,18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63055" w:rsidRPr="006027EE" w:rsidTr="005A1A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E7C4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2 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18,18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63055" w:rsidRPr="006027EE" w:rsidTr="005A1A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E7C4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9 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81,82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63055" w:rsidRPr="006027EE" w:rsidTr="005A1A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E7C4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0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63055" w:rsidRPr="006027EE" w:rsidTr="005A1A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E7C4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9 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81,82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63055" w:rsidRPr="006027EE" w:rsidTr="005A1A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E7C4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F63055" w:rsidRPr="006027EE" w:rsidTr="005A1A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E7C4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0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63055" w:rsidRPr="006027EE" w:rsidTr="005A1A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E7C4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1 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9,09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63055" w:rsidRPr="006027EE" w:rsidTr="005A1A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E7C4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0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63055" w:rsidRPr="006027EE" w:rsidTr="005A1A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E7C4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0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63055" w:rsidRPr="006027EE" w:rsidTr="005A1AA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E7C4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055" w:rsidRPr="00685B71" w:rsidRDefault="00F63055" w:rsidP="005A1AA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11 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100</w:t>
            </w:r>
            <w:r w:rsidRPr="00685B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</w:tbl>
    <w:p w:rsidR="00445BC0" w:rsidRDefault="00445BC0"/>
    <w:p w:rsidR="00EF2CF8" w:rsidRDefault="00EF2CF8"/>
    <w:p w:rsidR="00EF2CF8" w:rsidRDefault="0011446E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0</wp:posOffset>
            </wp:positionV>
            <wp:extent cx="5940425" cy="8331835"/>
            <wp:effectExtent l="0" t="0" r="317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EF2CF8" w:rsidSect="0044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</w:rPr>
    </w:lvl>
  </w:abstractNum>
  <w:abstractNum w:abstractNumId="3" w15:restartNumberingAfterBreak="0">
    <w:nsid w:val="08E0289B"/>
    <w:multiLevelType w:val="multilevel"/>
    <w:tmpl w:val="D7D0D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3F7516"/>
    <w:multiLevelType w:val="hybridMultilevel"/>
    <w:tmpl w:val="D78C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E7BE3"/>
    <w:multiLevelType w:val="multilevel"/>
    <w:tmpl w:val="F7C282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700401"/>
    <w:multiLevelType w:val="multilevel"/>
    <w:tmpl w:val="8C8E9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C61DAC"/>
    <w:multiLevelType w:val="hybridMultilevel"/>
    <w:tmpl w:val="9B9A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A63C4"/>
    <w:multiLevelType w:val="hybridMultilevel"/>
    <w:tmpl w:val="3D009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A32CA"/>
    <w:multiLevelType w:val="hybridMultilevel"/>
    <w:tmpl w:val="5D808FE6"/>
    <w:lvl w:ilvl="0" w:tplc="F2926E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F68E9"/>
    <w:multiLevelType w:val="hybridMultilevel"/>
    <w:tmpl w:val="1786C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2F05EB"/>
    <w:multiLevelType w:val="multilevel"/>
    <w:tmpl w:val="871A9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0E42F6"/>
    <w:multiLevelType w:val="hybridMultilevel"/>
    <w:tmpl w:val="618A6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714B2"/>
    <w:multiLevelType w:val="hybridMultilevel"/>
    <w:tmpl w:val="606C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344BB"/>
    <w:multiLevelType w:val="hybridMultilevel"/>
    <w:tmpl w:val="FD68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B6D01"/>
    <w:multiLevelType w:val="hybridMultilevel"/>
    <w:tmpl w:val="C70A5E26"/>
    <w:lvl w:ilvl="0" w:tplc="677C95C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631DC"/>
    <w:multiLevelType w:val="hybridMultilevel"/>
    <w:tmpl w:val="EE4C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B087F"/>
    <w:multiLevelType w:val="hybridMultilevel"/>
    <w:tmpl w:val="1E4A5992"/>
    <w:lvl w:ilvl="0" w:tplc="AA6472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22C3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060C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699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B6AE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442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E23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A56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2256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C620F"/>
    <w:multiLevelType w:val="multilevel"/>
    <w:tmpl w:val="26362F2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2544743"/>
    <w:multiLevelType w:val="multilevel"/>
    <w:tmpl w:val="1E90C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249EC"/>
    <w:multiLevelType w:val="hybridMultilevel"/>
    <w:tmpl w:val="520050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21779D"/>
    <w:multiLevelType w:val="hybridMultilevel"/>
    <w:tmpl w:val="A1A26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0"/>
  </w:num>
  <w:num w:numId="5">
    <w:abstractNumId w:val="16"/>
  </w:num>
  <w:num w:numId="6">
    <w:abstractNumId w:val="21"/>
  </w:num>
  <w:num w:numId="7">
    <w:abstractNumId w:val="9"/>
  </w:num>
  <w:num w:numId="8">
    <w:abstractNumId w:val="17"/>
  </w:num>
  <w:num w:numId="9">
    <w:abstractNumId w:val="11"/>
  </w:num>
  <w:num w:numId="10">
    <w:abstractNumId w:val="19"/>
  </w:num>
  <w:num w:numId="11">
    <w:abstractNumId w:val="3"/>
  </w:num>
  <w:num w:numId="12">
    <w:abstractNumId w:val="14"/>
  </w:num>
  <w:num w:numId="13">
    <w:abstractNumId w:val="4"/>
  </w:num>
  <w:num w:numId="14">
    <w:abstractNumId w:val="13"/>
  </w:num>
  <w:num w:numId="15">
    <w:abstractNumId w:val="7"/>
  </w:num>
  <w:num w:numId="16">
    <w:abstractNumId w:val="15"/>
  </w:num>
  <w:num w:numId="17">
    <w:abstractNumId w:val="18"/>
  </w:num>
  <w:num w:numId="18">
    <w:abstractNumId w:val="8"/>
  </w:num>
  <w:num w:numId="19">
    <w:abstractNumId w:val="5"/>
  </w:num>
  <w:num w:numId="20">
    <w:abstractNumId w:val="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55"/>
    <w:rsid w:val="0011446E"/>
    <w:rsid w:val="00445BC0"/>
    <w:rsid w:val="005E7C46"/>
    <w:rsid w:val="00B40BD9"/>
    <w:rsid w:val="00BB7917"/>
    <w:rsid w:val="00D31DA9"/>
    <w:rsid w:val="00EF2CF8"/>
    <w:rsid w:val="00F53678"/>
    <w:rsid w:val="00F6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18A8"/>
  <w15:docId w15:val="{3E97C0CF-9AE3-5D43-906C-F0B955D6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055"/>
    <w:pPr>
      <w:spacing w:line="48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3055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F630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63055"/>
    <w:rPr>
      <w:rFonts w:ascii="Tahoma" w:eastAsia="Calibri" w:hAnsi="Tahoma" w:cs="Times New Roman"/>
      <w:sz w:val="16"/>
      <w:szCs w:val="16"/>
    </w:rPr>
  </w:style>
  <w:style w:type="paragraph" w:customStyle="1" w:styleId="1">
    <w:name w:val="Без интервала1"/>
    <w:aliases w:val="основа"/>
    <w:link w:val="a6"/>
    <w:qFormat/>
    <w:rsid w:val="00F630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основа Знак,Без интервала1 Знак"/>
    <w:link w:val="1"/>
    <w:rsid w:val="00F63055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6305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6305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63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630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link w:val="10"/>
    <w:locked/>
    <w:rsid w:val="00F63055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F63055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character" w:customStyle="1" w:styleId="style155">
    <w:name w:val="style155"/>
    <w:basedOn w:val="a0"/>
    <w:rsid w:val="00F63055"/>
  </w:style>
  <w:style w:type="character" w:styleId="a7">
    <w:name w:val="Strong"/>
    <w:qFormat/>
    <w:rsid w:val="00F63055"/>
    <w:rPr>
      <w:b/>
      <w:bCs/>
    </w:rPr>
  </w:style>
  <w:style w:type="paragraph" w:customStyle="1" w:styleId="Default">
    <w:name w:val="Default"/>
    <w:rsid w:val="00F630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22">
    <w:name w:val="c22"/>
    <w:basedOn w:val="a"/>
    <w:rsid w:val="00F630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F63055"/>
  </w:style>
  <w:style w:type="character" w:customStyle="1" w:styleId="c23">
    <w:name w:val="c23"/>
    <w:basedOn w:val="a0"/>
    <w:rsid w:val="00F63055"/>
  </w:style>
  <w:style w:type="paragraph" w:styleId="a8">
    <w:name w:val="header"/>
    <w:basedOn w:val="a"/>
    <w:link w:val="a9"/>
    <w:semiHidden/>
    <w:unhideWhenUsed/>
    <w:rsid w:val="00F63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F63055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semiHidden/>
    <w:unhideWhenUsed/>
    <w:rsid w:val="00F63055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63055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Основной текст_"/>
    <w:link w:val="4"/>
    <w:locked/>
    <w:rsid w:val="00F63055"/>
    <w:rPr>
      <w:shd w:val="clear" w:color="auto" w:fill="FFFFFF"/>
    </w:rPr>
  </w:style>
  <w:style w:type="paragraph" w:customStyle="1" w:styleId="4">
    <w:name w:val="Основной текст4"/>
    <w:basedOn w:val="a"/>
    <w:link w:val="ac"/>
    <w:rsid w:val="00F63055"/>
    <w:pPr>
      <w:widowControl w:val="0"/>
      <w:shd w:val="clear" w:color="auto" w:fill="FFFFFF"/>
      <w:spacing w:after="60" w:line="0" w:lineRule="atLeast"/>
      <w:ind w:hanging="360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7">
    <w:name w:val="Основной текст + 7"/>
    <w:aliases w:val="5 pt,Основной текст + 9,Курсив"/>
    <w:rsid w:val="00F630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paragraph" w:customStyle="1" w:styleId="21">
    <w:name w:val="Основной текст2"/>
    <w:basedOn w:val="a"/>
    <w:rsid w:val="00F63055"/>
    <w:pPr>
      <w:widowControl w:val="0"/>
      <w:shd w:val="clear" w:color="auto" w:fill="FFFFFF"/>
      <w:spacing w:after="1680" w:line="0" w:lineRule="atLeast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11pt">
    <w:name w:val="Основной текст + 11 pt"/>
    <w:rsid w:val="00F63055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d">
    <w:name w:val="Основной текст + Полужирный"/>
    <w:rsid w:val="00F6305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ae">
    <w:name w:val="Основной текст + Курсив"/>
    <w:rsid w:val="00F6305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8">
    <w:name w:val="Основной текст (8)"/>
    <w:rsid w:val="00F630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 /><Relationship Id="rId3" Type="http://schemas.openxmlformats.org/officeDocument/2006/relationships/styles" Target="styles.xml" /><Relationship Id="rId7" Type="http://schemas.openxmlformats.org/officeDocument/2006/relationships/chart" Target="charts/chart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chart" Target="charts/chart1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1.jpeg" 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 /><Relationship Id="rId1" Type="http://schemas.openxmlformats.org/officeDocument/2006/relationships/themeOverride" Target="../theme/themeOverride1.xml" 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 /><Relationship Id="rId1" Type="http://schemas.openxmlformats.org/officeDocument/2006/relationships/themeOverride" Target="../theme/themeOverride2.xml" 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 /><Relationship Id="rId1" Type="http://schemas.openxmlformats.org/officeDocument/2006/relationships/themeOverride" Target="../theme/themeOverride3.xml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92">
                <a:latin typeface="Times New Roman" pitchFamily="18" charset="0"/>
                <a:cs typeface="Times New Roman" pitchFamily="18" charset="0"/>
              </a:defRPr>
            </a:pPr>
            <a:r>
              <a:rPr lang="ru-RU" sz="1194">
                <a:latin typeface="Times New Roman" pitchFamily="18" charset="0"/>
                <a:cs typeface="Times New Roman" pitchFamily="18" charset="0"/>
              </a:rPr>
              <a:t>Анализ</a:t>
            </a:r>
            <a:r>
              <a:rPr lang="ru-RU" sz="1194" baseline="0">
                <a:latin typeface="Times New Roman" pitchFamily="18" charset="0"/>
                <a:cs typeface="Times New Roman" pitchFamily="18" charset="0"/>
              </a:rPr>
              <a:t> кадровой составляющей по уровню  образования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9456426642322"/>
          <c:y val="0.30587617724255095"/>
          <c:w val="0.7687199969569023"/>
          <c:h val="0.344089583957714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образования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94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высшее педагогическое образование </c:v>
                </c:pt>
                <c:pt idx="1">
                  <c:v>среднее профессиональное педагогическое образование </c:v>
                </c:pt>
                <c:pt idx="2">
                  <c:v>непедагогическое профессиональное образование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0.81820000000000004</c:v>
                </c:pt>
                <c:pt idx="1">
                  <c:v>0.18180000000000004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F6-4145-BB94-59D7275F5B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263">
          <a:noFill/>
        </a:ln>
      </c:spPr>
    </c:plotArea>
    <c:legend>
      <c:legendPos val="b"/>
      <c:layout>
        <c:manualLayout>
          <c:xMode val="edge"/>
          <c:yMode val="edge"/>
          <c:x val="8.2516133686249063E-2"/>
          <c:y val="0.78687372411781853"/>
          <c:w val="0.89707867911859873"/>
          <c:h val="0.18888402838534091"/>
        </c:manualLayout>
      </c:layout>
      <c:overlay val="0"/>
      <c:txPr>
        <a:bodyPr/>
        <a:lstStyle/>
        <a:p>
          <a:pPr>
            <a:defRPr sz="1194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97">
                <a:latin typeface="Times New Roman" pitchFamily="18" charset="0"/>
                <a:cs typeface="Times New Roman" pitchFamily="18" charset="0"/>
              </a:defRPr>
            </a:pPr>
            <a:r>
              <a:rPr lang="ru-RU" sz="1198">
                <a:latin typeface="Times New Roman" pitchFamily="18" charset="0"/>
                <a:cs typeface="Times New Roman" pitchFamily="18" charset="0"/>
              </a:rPr>
              <a:t>Анализ</a:t>
            </a:r>
            <a:r>
              <a:rPr lang="ru-RU" sz="1198" baseline="0">
                <a:latin typeface="Times New Roman" pitchFamily="18" charset="0"/>
                <a:cs typeface="Times New Roman" pitchFamily="18" charset="0"/>
              </a:rPr>
              <a:t> кадровой составляющей по квалификационным категориям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Продквалификационные категории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98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высшая квалификационная категория </c:v>
                </c:pt>
                <c:pt idx="1">
                  <c:v>первая квалификационная категория </c:v>
                </c:pt>
                <c:pt idx="2">
                  <c:v>соответствие занимаемой должности</c:v>
                </c:pt>
                <c:pt idx="3">
                  <c:v>не аттестованы на соответствие занимаемой должности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0.81820000000000004</c:v>
                </c:pt>
                <c:pt idx="2">
                  <c:v>0.18180000000000004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59-8243-AC44-556D98C908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52">
          <a:noFill/>
        </a:ln>
      </c:spPr>
    </c:plotArea>
    <c:legend>
      <c:legendPos val="b"/>
      <c:overlay val="0"/>
      <c:txPr>
        <a:bodyPr/>
        <a:lstStyle/>
        <a:p>
          <a:pPr>
            <a:defRPr sz="1198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95">
                <a:latin typeface="Times New Roman" pitchFamily="18" charset="0"/>
                <a:cs typeface="Times New Roman" pitchFamily="18" charset="0"/>
              </a:defRPr>
            </a:pPr>
            <a:r>
              <a:rPr lang="ru-RU" sz="1194"/>
              <a:t>Анализ кадровой составляющей по возрасту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кадровой составляющей по соответствию преподаваемого предмета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до 30 лет</c:v>
                </c:pt>
                <c:pt idx="1">
                  <c:v>30-40 лет</c:v>
                </c:pt>
                <c:pt idx="2">
                  <c:v>41-55 лет</c:v>
                </c:pt>
                <c:pt idx="3">
                  <c:v>более 55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45.45</c:v>
                </c:pt>
                <c:pt idx="2">
                  <c:v>54.55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D7-7D46-8731-731E78E3AF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283">
          <a:noFill/>
        </a:ln>
      </c:spPr>
    </c:plotArea>
    <c:legend>
      <c:legendPos val="b"/>
      <c:layout>
        <c:manualLayout>
          <c:xMode val="edge"/>
          <c:yMode val="edge"/>
          <c:x val="0.1502177837526408"/>
          <c:y val="0.72384862148641693"/>
          <c:w val="0.84723410793163045"/>
          <c:h val="0.25688254780118258"/>
        </c:manualLayout>
      </c:layout>
      <c:overlay val="0"/>
      <c:txPr>
        <a:bodyPr/>
        <a:lstStyle/>
        <a:p>
          <a:pPr>
            <a:defRPr sz="995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B433A-E985-544D-96A3-E03AA6D62AA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3524</Words>
  <Characters>20092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960 561-42-15</cp:lastModifiedBy>
  <cp:revision>5</cp:revision>
  <dcterms:created xsi:type="dcterms:W3CDTF">2018-07-31T21:47:00Z</dcterms:created>
  <dcterms:modified xsi:type="dcterms:W3CDTF">2018-07-31T21:51:00Z</dcterms:modified>
</cp:coreProperties>
</file>